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95A46" w:rsidRDefault="00373748" w:rsidP="009A15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495A46" w:rsidRPr="00495A46">
        <w:rPr>
          <w:rFonts w:ascii="Times New Roman" w:eastAsia="Calibri" w:hAnsi="Times New Roman" w:cs="Times New Roman"/>
          <w:bCs/>
          <w:sz w:val="12"/>
          <w:szCs w:val="12"/>
        </w:rPr>
        <w:t>ИНФОРМАЦИОННОЕ СООБЩЕНИЕ</w:t>
      </w:r>
      <w:r w:rsidR="00284F0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95A4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9A15B4" w:rsidRDefault="00E723B4" w:rsidP="00435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Постановление администрации сельского поселения </w:t>
      </w:r>
      <w:r w:rsidR="009A15B4">
        <w:rPr>
          <w:rFonts w:ascii="Times New Roman" w:eastAsia="Calibri" w:hAnsi="Times New Roman" w:cs="Times New Roman"/>
          <w:bCs/>
          <w:sz w:val="12"/>
          <w:szCs w:val="12"/>
        </w:rPr>
        <w:t>Сургут</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sidR="009A15B4">
        <w:rPr>
          <w:rFonts w:ascii="Times New Roman" w:eastAsia="Calibri" w:hAnsi="Times New Roman" w:cs="Times New Roman"/>
          <w:bCs/>
          <w:sz w:val="12"/>
          <w:szCs w:val="12"/>
        </w:rPr>
        <w:t xml:space="preserve"> №39 от «07</w:t>
      </w:r>
      <w:r>
        <w:rPr>
          <w:rFonts w:ascii="Times New Roman" w:eastAsia="Calibri" w:hAnsi="Times New Roman" w:cs="Times New Roman"/>
          <w:bCs/>
          <w:sz w:val="12"/>
          <w:szCs w:val="12"/>
        </w:rPr>
        <w:t>» сентября 2021 года «</w:t>
      </w:r>
      <w:r w:rsidR="009A15B4" w:rsidRPr="009A15B4">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п. Сургут, ул. Строителей, д.9, площадью 246 </w:t>
      </w:r>
      <w:proofErr w:type="spellStart"/>
      <w:r w:rsidR="009A15B4" w:rsidRPr="009A15B4">
        <w:rPr>
          <w:rFonts w:ascii="Times New Roman" w:eastAsia="Calibri" w:hAnsi="Times New Roman" w:cs="Times New Roman"/>
          <w:bCs/>
          <w:sz w:val="12"/>
          <w:szCs w:val="12"/>
        </w:rPr>
        <w:t>кв</w:t>
      </w:r>
      <w:proofErr w:type="gramStart"/>
      <w:r w:rsidR="009A15B4" w:rsidRPr="009A15B4">
        <w:rPr>
          <w:rFonts w:ascii="Times New Roman" w:eastAsia="Calibri" w:hAnsi="Times New Roman" w:cs="Times New Roman"/>
          <w:bCs/>
          <w:sz w:val="12"/>
          <w:szCs w:val="12"/>
        </w:rPr>
        <w:t>.м</w:t>
      </w:r>
      <w:proofErr w:type="spellEnd"/>
      <w:proofErr w:type="gramEnd"/>
      <w:r w:rsidR="009A15B4" w:rsidRPr="009A15B4">
        <w:rPr>
          <w:rFonts w:ascii="Times New Roman" w:eastAsia="Calibri" w:hAnsi="Times New Roman" w:cs="Times New Roman"/>
          <w:bCs/>
          <w:sz w:val="12"/>
          <w:szCs w:val="12"/>
        </w:rPr>
        <w:t>, с кадастровым номером 63:31:1101011:293</w:t>
      </w:r>
      <w:r w:rsidR="009A15B4">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4353C5" w:rsidRDefault="001A2D70" w:rsidP="00435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w:t>
      </w:r>
      <w:r w:rsidR="004353C5">
        <w:rPr>
          <w:rFonts w:ascii="Times New Roman" w:eastAsia="Calibri" w:hAnsi="Times New Roman" w:cs="Times New Roman"/>
          <w:bCs/>
          <w:sz w:val="12"/>
          <w:szCs w:val="12"/>
        </w:rPr>
        <w:t xml:space="preserve">сельского поселения Черновка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sidR="004353C5">
        <w:rPr>
          <w:rFonts w:ascii="Times New Roman" w:eastAsia="Calibri" w:hAnsi="Times New Roman" w:cs="Times New Roman"/>
          <w:bCs/>
          <w:sz w:val="12"/>
          <w:szCs w:val="12"/>
        </w:rPr>
        <w:t xml:space="preserve"> №30 от «07</w:t>
      </w:r>
      <w:r>
        <w:rPr>
          <w:rFonts w:ascii="Times New Roman" w:eastAsia="Calibri" w:hAnsi="Times New Roman" w:cs="Times New Roman"/>
          <w:bCs/>
          <w:sz w:val="12"/>
          <w:szCs w:val="12"/>
        </w:rPr>
        <w:t>» сентября 2021 года «</w:t>
      </w:r>
      <w:r w:rsidR="004353C5" w:rsidRPr="004353C5">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4353C5" w:rsidRPr="004353C5">
        <w:rPr>
          <w:rFonts w:ascii="Times New Roman" w:eastAsia="Calibri" w:hAnsi="Times New Roman" w:cs="Times New Roman"/>
          <w:bCs/>
          <w:sz w:val="12"/>
          <w:szCs w:val="12"/>
        </w:rPr>
        <w:t>Самаранефтегаз</w:t>
      </w:r>
      <w:proofErr w:type="spellEnd"/>
      <w:r w:rsidR="004353C5" w:rsidRPr="004353C5">
        <w:rPr>
          <w:rFonts w:ascii="Times New Roman" w:eastAsia="Calibri" w:hAnsi="Times New Roman" w:cs="Times New Roman"/>
          <w:bCs/>
          <w:sz w:val="12"/>
          <w:szCs w:val="12"/>
        </w:rPr>
        <w:t>»: 8307П «Примыкание к автодороге общего пользования «Урал</w:t>
      </w:r>
      <w:proofErr w:type="gramStart"/>
      <w:r w:rsidR="004353C5" w:rsidRPr="004353C5">
        <w:rPr>
          <w:rFonts w:ascii="Times New Roman" w:eastAsia="Calibri" w:hAnsi="Times New Roman" w:cs="Times New Roman"/>
          <w:bCs/>
          <w:sz w:val="12"/>
          <w:szCs w:val="12"/>
        </w:rPr>
        <w:t>»-</w:t>
      </w:r>
      <w:proofErr w:type="gramEnd"/>
      <w:r w:rsidR="004353C5" w:rsidRPr="004353C5">
        <w:rPr>
          <w:rFonts w:ascii="Times New Roman" w:eastAsia="Calibri" w:hAnsi="Times New Roman" w:cs="Times New Roman"/>
          <w:bCs/>
          <w:sz w:val="12"/>
          <w:szCs w:val="12"/>
        </w:rPr>
        <w:t>«Черновка» 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w:t>
      </w:r>
      <w:r w:rsidR="004353C5">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4353C5" w:rsidRDefault="001A2D70" w:rsidP="006A5B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Pr="00E723B4">
        <w:rPr>
          <w:rFonts w:ascii="Times New Roman" w:eastAsia="Calibri" w:hAnsi="Times New Roman" w:cs="Times New Roman"/>
          <w:bCs/>
          <w:sz w:val="12"/>
          <w:szCs w:val="12"/>
        </w:rPr>
        <w:t>Самарской области</w:t>
      </w:r>
      <w:r w:rsidR="004353C5">
        <w:rPr>
          <w:rFonts w:ascii="Times New Roman" w:eastAsia="Calibri" w:hAnsi="Times New Roman" w:cs="Times New Roman"/>
          <w:bCs/>
          <w:sz w:val="12"/>
          <w:szCs w:val="12"/>
        </w:rPr>
        <w:t xml:space="preserve"> №858 от «06</w:t>
      </w:r>
      <w:r>
        <w:rPr>
          <w:rFonts w:ascii="Times New Roman" w:eastAsia="Calibri" w:hAnsi="Times New Roman" w:cs="Times New Roman"/>
          <w:bCs/>
          <w:sz w:val="12"/>
          <w:szCs w:val="12"/>
        </w:rPr>
        <w:t>» сентября 2021 года «</w:t>
      </w:r>
      <w:r w:rsidR="004353C5" w:rsidRPr="004353C5">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Pr>
          <w:rFonts w:ascii="Times New Roman" w:eastAsia="Calibri" w:hAnsi="Times New Roman" w:cs="Times New Roman"/>
          <w:bCs/>
          <w:sz w:val="12"/>
          <w:szCs w:val="12"/>
        </w:rPr>
        <w:t>»………………</w:t>
      </w:r>
      <w:r w:rsidR="004353C5">
        <w:rPr>
          <w:rFonts w:ascii="Times New Roman" w:eastAsia="Calibri" w:hAnsi="Times New Roman" w:cs="Times New Roman"/>
          <w:bCs/>
          <w:sz w:val="12"/>
          <w:szCs w:val="12"/>
        </w:rPr>
        <w:t>…………………………………………………………………………………………………………………….</w:t>
      </w:r>
      <w:r w:rsidR="006A5B35">
        <w:rPr>
          <w:rFonts w:ascii="Times New Roman" w:eastAsia="Calibri" w:hAnsi="Times New Roman" w:cs="Times New Roman"/>
          <w:bCs/>
          <w:sz w:val="12"/>
          <w:szCs w:val="12"/>
        </w:rPr>
        <w:t>…………3</w:t>
      </w:r>
      <w:proofErr w:type="gramEnd"/>
    </w:p>
    <w:p w:rsidR="006A5B35" w:rsidRDefault="00BC56D0" w:rsidP="00BC56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73748">
        <w:rPr>
          <w:rFonts w:ascii="Times New Roman" w:eastAsia="Calibri" w:hAnsi="Times New Roman" w:cs="Times New Roman"/>
          <w:bCs/>
          <w:sz w:val="12"/>
          <w:szCs w:val="12"/>
        </w:rPr>
        <w:t>.</w:t>
      </w:r>
      <w:r w:rsidR="00DE4C48">
        <w:rPr>
          <w:rFonts w:ascii="Times New Roman" w:eastAsia="Calibri" w:hAnsi="Times New Roman" w:cs="Times New Roman"/>
          <w:bCs/>
          <w:sz w:val="12"/>
          <w:szCs w:val="12"/>
        </w:rPr>
        <w:t xml:space="preserve"> </w:t>
      </w:r>
      <w:r w:rsidR="006A5B35">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6A5B35" w:rsidRPr="00E723B4">
        <w:rPr>
          <w:rFonts w:ascii="Times New Roman" w:eastAsia="Calibri" w:hAnsi="Times New Roman" w:cs="Times New Roman"/>
          <w:bCs/>
          <w:sz w:val="12"/>
          <w:szCs w:val="12"/>
        </w:rPr>
        <w:t>Самарской области</w:t>
      </w:r>
      <w:r w:rsidR="006A5B35">
        <w:rPr>
          <w:rFonts w:ascii="Times New Roman" w:eastAsia="Calibri" w:hAnsi="Times New Roman" w:cs="Times New Roman"/>
          <w:bCs/>
          <w:sz w:val="12"/>
          <w:szCs w:val="12"/>
        </w:rPr>
        <w:t xml:space="preserve"> №859 от «06» сентября 2021 года «</w:t>
      </w:r>
      <w:r w:rsidR="006A5B35" w:rsidRPr="006A5B35">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сведений об объектах недвижимого имущества, содержащихся в реестре муниципального имущества»</w:t>
      </w:r>
      <w:r w:rsidR="006A5B35">
        <w:rPr>
          <w:rFonts w:ascii="Times New Roman" w:eastAsia="Calibri" w:hAnsi="Times New Roman" w:cs="Times New Roman"/>
          <w:bCs/>
          <w:sz w:val="12"/>
          <w:szCs w:val="12"/>
        </w:rPr>
        <w:t>»………………………………………………………………………………………6</w:t>
      </w:r>
    </w:p>
    <w:p w:rsidR="00373748" w:rsidRDefault="001A2D70" w:rsidP="00BC56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73748">
        <w:rPr>
          <w:rFonts w:ascii="Times New Roman" w:eastAsia="Calibri" w:hAnsi="Times New Roman" w:cs="Times New Roman"/>
          <w:bCs/>
          <w:sz w:val="12"/>
          <w:szCs w:val="12"/>
        </w:rPr>
        <w:t>.</w:t>
      </w:r>
      <w:r w:rsidR="00F741BC">
        <w:rPr>
          <w:rFonts w:ascii="Times New Roman" w:eastAsia="Calibri" w:hAnsi="Times New Roman" w:cs="Times New Roman"/>
          <w:bCs/>
          <w:sz w:val="12"/>
          <w:szCs w:val="12"/>
        </w:rPr>
        <w:t xml:space="preserve"> </w:t>
      </w:r>
      <w:r w:rsidR="00BC56D0">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BC56D0" w:rsidRPr="00E723B4">
        <w:rPr>
          <w:rFonts w:ascii="Times New Roman" w:eastAsia="Calibri" w:hAnsi="Times New Roman" w:cs="Times New Roman"/>
          <w:bCs/>
          <w:sz w:val="12"/>
          <w:szCs w:val="12"/>
        </w:rPr>
        <w:t>Самарской области</w:t>
      </w:r>
      <w:r w:rsidR="00BC56D0">
        <w:rPr>
          <w:rFonts w:ascii="Times New Roman" w:eastAsia="Calibri" w:hAnsi="Times New Roman" w:cs="Times New Roman"/>
          <w:bCs/>
          <w:sz w:val="12"/>
          <w:szCs w:val="12"/>
        </w:rPr>
        <w:t xml:space="preserve"> №860 от «06» сентября 2021 года «</w:t>
      </w:r>
      <w:r w:rsidR="00BC56D0" w:rsidRPr="00BC56D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w:t>
      </w:r>
      <w:r w:rsidR="00BC56D0">
        <w:rPr>
          <w:rFonts w:ascii="Times New Roman" w:eastAsia="Calibri" w:hAnsi="Times New Roman" w:cs="Times New Roman"/>
          <w:bCs/>
          <w:sz w:val="12"/>
          <w:szCs w:val="12"/>
        </w:rPr>
        <w:t>»…………12</w:t>
      </w:r>
    </w:p>
    <w:p w:rsidR="00BC56D0" w:rsidRDefault="0006501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Светлодольск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№40/1 от «07» сентября 2021 года «</w:t>
      </w:r>
      <w:r w:rsidRPr="00065012">
        <w:rPr>
          <w:rFonts w:ascii="Times New Roman" w:eastAsia="Calibri" w:hAnsi="Times New Roman" w:cs="Times New Roman"/>
          <w:bCs/>
          <w:sz w:val="12"/>
          <w:szCs w:val="12"/>
        </w:rPr>
        <w:t xml:space="preserve">О подготовке проекта планировки территории и проекта межевания территории объекта: </w:t>
      </w:r>
      <w:proofErr w:type="gramStart"/>
      <w:r w:rsidRPr="00065012">
        <w:rPr>
          <w:rFonts w:ascii="Times New Roman" w:eastAsia="Calibri" w:hAnsi="Times New Roman" w:cs="Times New Roman"/>
          <w:bCs/>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eastAsia="Calibri" w:hAnsi="Times New Roman" w:cs="Times New Roman"/>
          <w:bCs/>
          <w:sz w:val="12"/>
          <w:szCs w:val="12"/>
        </w:rPr>
        <w:t xml:space="preserve"> </w:t>
      </w:r>
      <w:r w:rsidRPr="00065012">
        <w:rPr>
          <w:rFonts w:ascii="Times New Roman" w:eastAsia="Calibri" w:hAnsi="Times New Roman" w:cs="Times New Roman"/>
          <w:bCs/>
          <w:sz w:val="12"/>
          <w:szCs w:val="12"/>
        </w:rPr>
        <w:t>Светлодольск Сергиевского района»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»…………………………………………………………………………………………………………………..13</w:t>
      </w:r>
      <w:proofErr w:type="gramEnd"/>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1D0930" w:rsidRDefault="001D093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9A15B4" w:rsidRDefault="009A15B4"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BC56D0" w:rsidRDefault="00BC56D0"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495A46" w:rsidRDefault="00495A46" w:rsidP="00CF7C42">
      <w:pPr>
        <w:tabs>
          <w:tab w:val="left" w:pos="6936"/>
        </w:tabs>
        <w:spacing w:after="0" w:line="240" w:lineRule="auto"/>
        <w:ind w:firstLine="284"/>
        <w:jc w:val="both"/>
        <w:rPr>
          <w:rFonts w:ascii="Times New Roman" w:eastAsia="Calibri" w:hAnsi="Times New Roman" w:cs="Times New Roman"/>
          <w:bCs/>
          <w:sz w:val="12"/>
          <w:szCs w:val="12"/>
        </w:rPr>
      </w:pPr>
    </w:p>
    <w:p w:rsidR="00495A46" w:rsidRDefault="00495A46"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373748" w:rsidRDefault="00373748" w:rsidP="00373748">
      <w:pPr>
        <w:tabs>
          <w:tab w:val="left" w:pos="0"/>
        </w:tabs>
        <w:spacing w:after="0" w:line="240" w:lineRule="auto"/>
        <w:rPr>
          <w:rFonts w:ascii="Times New Roman" w:hAnsi="Times New Roman" w:cs="Times New Roman"/>
          <w:sz w:val="12"/>
          <w:szCs w:val="12"/>
        </w:rPr>
      </w:pPr>
    </w:p>
    <w:p w:rsidR="00DA6B14" w:rsidRPr="00DA6B14" w:rsidRDefault="00DA6B14" w:rsidP="00DA6B14">
      <w:pPr>
        <w:tabs>
          <w:tab w:val="left" w:pos="0"/>
        </w:tabs>
        <w:spacing w:after="0" w:line="240" w:lineRule="auto"/>
        <w:ind w:firstLine="284"/>
        <w:jc w:val="center"/>
        <w:rPr>
          <w:rFonts w:ascii="Times New Roman" w:hAnsi="Times New Roman" w:cs="Times New Roman"/>
          <w:sz w:val="12"/>
          <w:szCs w:val="12"/>
        </w:rPr>
      </w:pPr>
      <w:r w:rsidRPr="00DA6B14">
        <w:rPr>
          <w:rFonts w:ascii="Times New Roman" w:hAnsi="Times New Roman" w:cs="Times New Roman"/>
          <w:sz w:val="12"/>
          <w:szCs w:val="12"/>
        </w:rPr>
        <w:lastRenderedPageBreak/>
        <w:t>ИНФОРМАЦИОННОЕ СООБЩЕНИЕ</w:t>
      </w:r>
    </w:p>
    <w:p w:rsidR="00FE4551" w:rsidRDefault="00DA6B14" w:rsidP="00DA6B14">
      <w:pPr>
        <w:tabs>
          <w:tab w:val="left" w:pos="0"/>
        </w:tabs>
        <w:spacing w:after="0" w:line="240" w:lineRule="auto"/>
        <w:ind w:firstLine="284"/>
        <w:jc w:val="both"/>
        <w:rPr>
          <w:rFonts w:ascii="Times New Roman" w:hAnsi="Times New Roman" w:cs="Times New Roman"/>
          <w:sz w:val="12"/>
          <w:szCs w:val="12"/>
        </w:rPr>
      </w:pPr>
      <w:proofErr w:type="gramStart"/>
      <w:r w:rsidRPr="00DA6B14">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Кутузовский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w:t>
      </w:r>
      <w:proofErr w:type="gramEnd"/>
      <w:r w:rsidRPr="00DA6B14">
        <w:rPr>
          <w:rFonts w:ascii="Times New Roman" w:hAnsi="Times New Roman" w:cs="Times New Roman"/>
          <w:sz w:val="12"/>
          <w:szCs w:val="12"/>
        </w:rPr>
        <w:t xml:space="preserve"> Федерального закона  от 13.07.2015г. № 218-ФЗ "О государственной регистрации недвижимости" считаются ранее учтенными объектами или </w:t>
      </w:r>
      <w:proofErr w:type="gramStart"/>
      <w:r w:rsidRPr="00DA6B14">
        <w:rPr>
          <w:rFonts w:ascii="Times New Roman" w:hAnsi="Times New Roman" w:cs="Times New Roman"/>
          <w:sz w:val="12"/>
          <w:szCs w:val="12"/>
        </w:rPr>
        <w:t>сведения</w:t>
      </w:r>
      <w:proofErr w:type="gramEnd"/>
      <w:r w:rsidRPr="00DA6B14">
        <w:rPr>
          <w:rFonts w:ascii="Times New Roman" w:hAnsi="Times New Roman" w:cs="Times New Roman"/>
          <w:sz w:val="12"/>
          <w:szCs w:val="12"/>
        </w:rPr>
        <w:t xml:space="preserve">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ayout w:type="fixed"/>
        <w:tblLook w:val="04A0" w:firstRow="1" w:lastRow="0" w:firstColumn="1" w:lastColumn="0" w:noHBand="0" w:noVBand="1"/>
      </w:tblPr>
      <w:tblGrid>
        <w:gridCol w:w="393"/>
        <w:gridCol w:w="1135"/>
        <w:gridCol w:w="710"/>
        <w:gridCol w:w="1040"/>
        <w:gridCol w:w="1935"/>
        <w:gridCol w:w="992"/>
        <w:gridCol w:w="1524"/>
      </w:tblGrid>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 xml:space="preserve">№ </w:t>
            </w:r>
            <w:proofErr w:type="gramStart"/>
            <w:r w:rsidRPr="00DA6B14">
              <w:rPr>
                <w:rFonts w:ascii="Times New Roman" w:eastAsia="Times New Roman" w:hAnsi="Times New Roman" w:cs="Times New Roman"/>
                <w:color w:val="000000"/>
                <w:sz w:val="12"/>
                <w:szCs w:val="12"/>
                <w:lang w:eastAsia="ru-RU"/>
              </w:rPr>
              <w:t>п</w:t>
            </w:r>
            <w:proofErr w:type="gramEnd"/>
            <w:r w:rsidRPr="00DA6B14">
              <w:rPr>
                <w:rFonts w:ascii="Times New Roman" w:eastAsia="Times New Roman" w:hAnsi="Times New Roman" w:cs="Times New Roman"/>
                <w:color w:val="000000"/>
                <w:sz w:val="12"/>
                <w:szCs w:val="12"/>
                <w:lang w:eastAsia="ru-RU"/>
              </w:rPr>
              <w:t>/п</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кадастровый номер участка</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 xml:space="preserve">площадь, </w:t>
            </w:r>
            <w:proofErr w:type="spellStart"/>
            <w:r w:rsidRPr="00DA6B14">
              <w:rPr>
                <w:rFonts w:ascii="Times New Roman" w:eastAsia="Times New Roman" w:hAnsi="Times New Roman" w:cs="Times New Roman"/>
                <w:color w:val="000000"/>
                <w:sz w:val="12"/>
                <w:szCs w:val="12"/>
                <w:lang w:eastAsia="ru-RU"/>
              </w:rPr>
              <w:t>кв.м</w:t>
            </w:r>
            <w:proofErr w:type="spellEnd"/>
            <w:r w:rsidRPr="00DA6B14">
              <w:rPr>
                <w:rFonts w:ascii="Times New Roman" w:eastAsia="Times New Roman" w:hAnsi="Times New Roman" w:cs="Times New Roman"/>
                <w:color w:val="000000"/>
                <w:sz w:val="12"/>
                <w:szCs w:val="12"/>
                <w:lang w:eastAsia="ru-RU"/>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дата постановки на кадастровый учет</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категория земельного участка</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вид разрешенного использования</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1</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63:31:0106001:59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786</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2004</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 xml:space="preserve">Российская Федерация, Самарская область, р-н Сергиевский, </w:t>
            </w:r>
            <w:proofErr w:type="gramStart"/>
            <w:r w:rsidRPr="00DA6B14">
              <w:rPr>
                <w:rFonts w:ascii="Times New Roman" w:hAnsi="Times New Roman" w:cs="Times New Roman"/>
                <w:bCs/>
                <w:color w:val="343434"/>
                <w:sz w:val="12"/>
                <w:szCs w:val="12"/>
              </w:rPr>
              <w:t>п</w:t>
            </w:r>
            <w:proofErr w:type="gramEnd"/>
            <w:r w:rsidRPr="00DA6B14">
              <w:rPr>
                <w:rFonts w:ascii="Times New Roman" w:hAnsi="Times New Roman" w:cs="Times New Roman"/>
                <w:bCs/>
                <w:color w:val="343434"/>
                <w:sz w:val="12"/>
                <w:szCs w:val="12"/>
              </w:rPr>
              <w:t xml:space="preserve"> Кутузовский, </w:t>
            </w:r>
            <w:proofErr w:type="spellStart"/>
            <w:r w:rsidRPr="00DA6B14">
              <w:rPr>
                <w:rFonts w:ascii="Times New Roman" w:hAnsi="Times New Roman" w:cs="Times New Roman"/>
                <w:bCs/>
                <w:color w:val="343434"/>
                <w:sz w:val="12"/>
                <w:szCs w:val="12"/>
              </w:rPr>
              <w:t>ул</w:t>
            </w:r>
            <w:proofErr w:type="spellEnd"/>
            <w:r w:rsidRPr="00DA6B14">
              <w:rPr>
                <w:rFonts w:ascii="Times New Roman" w:hAnsi="Times New Roman" w:cs="Times New Roman"/>
                <w:bCs/>
                <w:color w:val="343434"/>
                <w:sz w:val="12"/>
                <w:szCs w:val="12"/>
              </w:rPr>
              <w:t xml:space="preserve"> Садовая, д 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ведения личного подсобного хозяйства</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2</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63:31:0106001:60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263</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2005</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 xml:space="preserve">Российская Федерация, Самарская область, р-н Сергиевский, </w:t>
            </w:r>
            <w:proofErr w:type="gramStart"/>
            <w:r w:rsidRPr="00DA6B14">
              <w:rPr>
                <w:rFonts w:ascii="Times New Roman" w:hAnsi="Times New Roman" w:cs="Times New Roman"/>
                <w:bCs/>
                <w:color w:val="343434"/>
                <w:sz w:val="12"/>
                <w:szCs w:val="12"/>
              </w:rPr>
              <w:t>п</w:t>
            </w:r>
            <w:proofErr w:type="gramEnd"/>
            <w:r w:rsidRPr="00DA6B14">
              <w:rPr>
                <w:rFonts w:ascii="Times New Roman" w:hAnsi="Times New Roman" w:cs="Times New Roman"/>
                <w:bCs/>
                <w:color w:val="343434"/>
                <w:sz w:val="12"/>
                <w:szCs w:val="12"/>
              </w:rPr>
              <w:t xml:space="preserve"> Кутузовский, </w:t>
            </w:r>
            <w:proofErr w:type="spellStart"/>
            <w:r w:rsidRPr="00DA6B14">
              <w:rPr>
                <w:rFonts w:ascii="Times New Roman" w:hAnsi="Times New Roman" w:cs="Times New Roman"/>
                <w:bCs/>
                <w:color w:val="343434"/>
                <w:sz w:val="12"/>
                <w:szCs w:val="12"/>
              </w:rPr>
              <w:t>ул</w:t>
            </w:r>
            <w:proofErr w:type="spellEnd"/>
            <w:r w:rsidRPr="00DA6B14">
              <w:rPr>
                <w:rFonts w:ascii="Times New Roman" w:hAnsi="Times New Roman" w:cs="Times New Roman"/>
                <w:bCs/>
                <w:color w:val="343434"/>
                <w:sz w:val="12"/>
                <w:szCs w:val="12"/>
              </w:rPr>
              <w:t xml:space="preserve"> Садовая, д 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ведения личного подсобного хозяйства</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3</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63:31:0106002:117</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1694</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2007</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 xml:space="preserve">Российская Федерация, Самарская область, р-н Сергиевский, </w:t>
            </w:r>
            <w:proofErr w:type="gramStart"/>
            <w:r w:rsidRPr="00DA6B14">
              <w:rPr>
                <w:rFonts w:ascii="Times New Roman" w:hAnsi="Times New Roman" w:cs="Times New Roman"/>
                <w:bCs/>
                <w:color w:val="343434"/>
                <w:sz w:val="12"/>
                <w:szCs w:val="12"/>
              </w:rPr>
              <w:t>п</w:t>
            </w:r>
            <w:proofErr w:type="gramEnd"/>
            <w:r w:rsidRPr="00DA6B14">
              <w:rPr>
                <w:rFonts w:ascii="Times New Roman" w:hAnsi="Times New Roman" w:cs="Times New Roman"/>
                <w:bCs/>
                <w:color w:val="343434"/>
                <w:sz w:val="12"/>
                <w:szCs w:val="12"/>
              </w:rPr>
              <w:t xml:space="preserve"> Кутузовский, </w:t>
            </w:r>
            <w:proofErr w:type="spellStart"/>
            <w:r w:rsidRPr="00DA6B14">
              <w:rPr>
                <w:rFonts w:ascii="Times New Roman" w:hAnsi="Times New Roman" w:cs="Times New Roman"/>
                <w:bCs/>
                <w:color w:val="343434"/>
                <w:sz w:val="12"/>
                <w:szCs w:val="12"/>
              </w:rPr>
              <w:t>ул</w:t>
            </w:r>
            <w:proofErr w:type="spellEnd"/>
            <w:r w:rsidRPr="00DA6B14">
              <w:rPr>
                <w:rFonts w:ascii="Times New Roman" w:hAnsi="Times New Roman" w:cs="Times New Roman"/>
                <w:bCs/>
                <w:color w:val="343434"/>
                <w:sz w:val="12"/>
                <w:szCs w:val="12"/>
              </w:rPr>
              <w:t xml:space="preserve"> Центральная, д 26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использования под административное здание</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4</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63:31:0106004:14</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502</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2007</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 xml:space="preserve">Российская Федерация, Самарская область, р-н Сергиевский, </w:t>
            </w:r>
            <w:proofErr w:type="gramStart"/>
            <w:r w:rsidRPr="00DA6B14">
              <w:rPr>
                <w:rFonts w:ascii="Times New Roman" w:hAnsi="Times New Roman" w:cs="Times New Roman"/>
                <w:bCs/>
                <w:color w:val="343434"/>
                <w:sz w:val="12"/>
                <w:szCs w:val="12"/>
              </w:rPr>
              <w:t>п</w:t>
            </w:r>
            <w:proofErr w:type="gramEnd"/>
            <w:r w:rsidRPr="00DA6B14">
              <w:rPr>
                <w:rFonts w:ascii="Times New Roman" w:hAnsi="Times New Roman" w:cs="Times New Roman"/>
                <w:bCs/>
                <w:color w:val="343434"/>
                <w:sz w:val="12"/>
                <w:szCs w:val="12"/>
              </w:rPr>
              <w:t xml:space="preserve"> Кутузовский, </w:t>
            </w:r>
            <w:proofErr w:type="spellStart"/>
            <w:r w:rsidRPr="00DA6B14">
              <w:rPr>
                <w:rFonts w:ascii="Times New Roman" w:hAnsi="Times New Roman" w:cs="Times New Roman"/>
                <w:bCs/>
                <w:color w:val="343434"/>
                <w:sz w:val="12"/>
                <w:szCs w:val="12"/>
              </w:rPr>
              <w:t>ул</w:t>
            </w:r>
            <w:proofErr w:type="spellEnd"/>
            <w:r w:rsidRPr="00DA6B14">
              <w:rPr>
                <w:rFonts w:ascii="Times New Roman" w:hAnsi="Times New Roman" w:cs="Times New Roman"/>
                <w:bCs/>
                <w:color w:val="343434"/>
                <w:sz w:val="12"/>
                <w:szCs w:val="12"/>
              </w:rPr>
              <w:t xml:space="preserve"> Мира, д 3, </w:t>
            </w:r>
            <w:proofErr w:type="spellStart"/>
            <w:r w:rsidRPr="00DA6B14">
              <w:rPr>
                <w:rFonts w:ascii="Times New Roman" w:hAnsi="Times New Roman" w:cs="Times New Roman"/>
                <w:bCs/>
                <w:color w:val="343434"/>
                <w:sz w:val="12"/>
                <w:szCs w:val="12"/>
              </w:rPr>
              <w:t>кв</w:t>
            </w:r>
            <w:proofErr w:type="spellEnd"/>
            <w:r w:rsidRPr="00DA6B14">
              <w:rPr>
                <w:rFonts w:ascii="Times New Roman" w:hAnsi="Times New Roman" w:cs="Times New Roman"/>
                <w:bCs/>
                <w:color w:val="343434"/>
                <w:sz w:val="12"/>
                <w:szCs w:val="12"/>
              </w:rPr>
              <w:t xml:space="preserve">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ведения личного подсобного хозяйства</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5</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63:31:0106006:45</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2516</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2007</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 xml:space="preserve">Российская Федерация, Самарская область, р-н Сергиевский, </w:t>
            </w:r>
            <w:proofErr w:type="gramStart"/>
            <w:r w:rsidRPr="00DA6B14">
              <w:rPr>
                <w:rFonts w:ascii="Times New Roman" w:hAnsi="Times New Roman" w:cs="Times New Roman"/>
                <w:bCs/>
                <w:color w:val="343434"/>
                <w:sz w:val="12"/>
                <w:szCs w:val="12"/>
              </w:rPr>
              <w:t>п</w:t>
            </w:r>
            <w:proofErr w:type="gramEnd"/>
            <w:r w:rsidRPr="00DA6B14">
              <w:rPr>
                <w:rFonts w:ascii="Times New Roman" w:hAnsi="Times New Roman" w:cs="Times New Roman"/>
                <w:bCs/>
                <w:color w:val="343434"/>
                <w:sz w:val="12"/>
                <w:szCs w:val="12"/>
              </w:rPr>
              <w:t xml:space="preserve"> Кутузовский, </w:t>
            </w:r>
            <w:proofErr w:type="spellStart"/>
            <w:r w:rsidRPr="00DA6B14">
              <w:rPr>
                <w:rFonts w:ascii="Times New Roman" w:hAnsi="Times New Roman" w:cs="Times New Roman"/>
                <w:bCs/>
                <w:color w:val="343434"/>
                <w:sz w:val="12"/>
                <w:szCs w:val="12"/>
              </w:rPr>
              <w:t>ул</w:t>
            </w:r>
            <w:proofErr w:type="spellEnd"/>
            <w:r w:rsidRPr="00DA6B14">
              <w:rPr>
                <w:rFonts w:ascii="Times New Roman" w:hAnsi="Times New Roman" w:cs="Times New Roman"/>
                <w:bCs/>
                <w:color w:val="343434"/>
                <w:sz w:val="12"/>
                <w:szCs w:val="12"/>
              </w:rPr>
              <w:t xml:space="preserve"> Школьная, д 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ведения личного подсобного хозяйства</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6</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63:31:0109001:229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5500</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2010</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Российская Федерация, Самарская обл., р-н Сергиевский, п. Красный Городок, д. 75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ведения личного подсобного хозяйства</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7</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63:31:0109001:253</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1500</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2017</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Российская Федерация, Самарская область, Сергиевский район с.</w:t>
            </w:r>
            <w:r>
              <w:rPr>
                <w:rFonts w:ascii="Times New Roman" w:hAnsi="Times New Roman" w:cs="Times New Roman"/>
                <w:bCs/>
                <w:color w:val="343434"/>
                <w:sz w:val="12"/>
                <w:szCs w:val="12"/>
              </w:rPr>
              <w:t xml:space="preserve"> </w:t>
            </w:r>
            <w:r w:rsidRPr="00DA6B14">
              <w:rPr>
                <w:rFonts w:ascii="Times New Roman" w:hAnsi="Times New Roman" w:cs="Times New Roman"/>
                <w:bCs/>
                <w:color w:val="343434"/>
                <w:sz w:val="12"/>
                <w:szCs w:val="12"/>
              </w:rPr>
              <w:t>Красный Городок</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ведения личного подсобного хозяйства</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8</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63:31:0109003:116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49</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2006</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Российская Федерация, Самарская обл., р-н Сергиевский с. Красный Городок</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размещения антенно-фидерных устройств и модульных сооружений с оборудованием телефонной станции</w:t>
            </w:r>
          </w:p>
        </w:tc>
      </w:tr>
      <w:tr w:rsidR="00DA6B14" w:rsidRPr="00DA6B14" w:rsidTr="009A15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14" w:rsidRPr="00DA6B14" w:rsidRDefault="00DA6B14" w:rsidP="00DA6B14">
            <w:pPr>
              <w:spacing w:after="0" w:line="240" w:lineRule="auto"/>
              <w:jc w:val="center"/>
              <w:rPr>
                <w:rFonts w:ascii="Times New Roman" w:eastAsia="Times New Roman" w:hAnsi="Times New Roman" w:cs="Times New Roman"/>
                <w:color w:val="000000"/>
                <w:sz w:val="12"/>
                <w:szCs w:val="12"/>
                <w:lang w:eastAsia="ru-RU"/>
              </w:rPr>
            </w:pPr>
            <w:r w:rsidRPr="00DA6B14">
              <w:rPr>
                <w:rFonts w:ascii="Times New Roman" w:eastAsia="Times New Roman" w:hAnsi="Times New Roman" w:cs="Times New Roman"/>
                <w:color w:val="000000"/>
                <w:sz w:val="12"/>
                <w:szCs w:val="12"/>
                <w:lang w:eastAsia="ru-RU"/>
              </w:rPr>
              <w:t>9</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color w:val="000000"/>
                <w:sz w:val="12"/>
                <w:szCs w:val="12"/>
              </w:rPr>
            </w:pPr>
            <w:r w:rsidRPr="00DA6B14">
              <w:rPr>
                <w:rFonts w:ascii="Times New Roman" w:hAnsi="Times New Roman" w:cs="Times New Roman"/>
                <w:color w:val="000000"/>
                <w:sz w:val="12"/>
                <w:szCs w:val="12"/>
              </w:rPr>
              <w:t>63:31:0110004:67</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1900</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2011</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proofErr w:type="gramStart"/>
            <w:r w:rsidRPr="00DA6B14">
              <w:rPr>
                <w:rFonts w:ascii="Times New Roman" w:hAnsi="Times New Roman" w:cs="Times New Roman"/>
                <w:bCs/>
                <w:color w:val="343434"/>
                <w:sz w:val="12"/>
                <w:szCs w:val="12"/>
              </w:rPr>
              <w:t>Самарская</w:t>
            </w:r>
            <w:proofErr w:type="gramEnd"/>
            <w:r w:rsidRPr="00DA6B14">
              <w:rPr>
                <w:rFonts w:ascii="Times New Roman" w:hAnsi="Times New Roman" w:cs="Times New Roman"/>
                <w:bCs/>
                <w:color w:val="343434"/>
                <w:sz w:val="12"/>
                <w:szCs w:val="12"/>
              </w:rPr>
              <w:t xml:space="preserve"> обл., Сергиевский район, п. Лесозавод</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Земли населенных пунктов</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A6B14" w:rsidRPr="00DA6B14" w:rsidRDefault="00DA6B14" w:rsidP="00DA6B14">
            <w:pPr>
              <w:spacing w:after="0" w:line="240" w:lineRule="auto"/>
              <w:jc w:val="center"/>
              <w:rPr>
                <w:rFonts w:ascii="Times New Roman" w:hAnsi="Times New Roman" w:cs="Times New Roman"/>
                <w:bCs/>
                <w:color w:val="343434"/>
                <w:sz w:val="12"/>
                <w:szCs w:val="12"/>
              </w:rPr>
            </w:pPr>
            <w:r w:rsidRPr="00DA6B14">
              <w:rPr>
                <w:rFonts w:ascii="Times New Roman" w:hAnsi="Times New Roman" w:cs="Times New Roman"/>
                <w:bCs/>
                <w:color w:val="343434"/>
                <w:sz w:val="12"/>
                <w:szCs w:val="12"/>
              </w:rPr>
              <w:t>для использования дачного участка</w:t>
            </w:r>
          </w:p>
        </w:tc>
      </w:tr>
    </w:tbl>
    <w:p w:rsidR="00DA6B14" w:rsidRPr="00CE6957" w:rsidRDefault="00DA6B14" w:rsidP="00DA6B14">
      <w:pPr>
        <w:tabs>
          <w:tab w:val="left" w:pos="0"/>
        </w:tabs>
        <w:spacing w:after="0" w:line="240" w:lineRule="auto"/>
        <w:ind w:firstLine="284"/>
        <w:jc w:val="both"/>
        <w:rPr>
          <w:rFonts w:ascii="Times New Roman" w:hAnsi="Times New Roman" w:cs="Times New Roman"/>
          <w:sz w:val="12"/>
          <w:szCs w:val="12"/>
        </w:rPr>
      </w:pPr>
    </w:p>
    <w:p w:rsidR="00CE6957" w:rsidRDefault="00495A46" w:rsidP="00545BDE">
      <w:pPr>
        <w:tabs>
          <w:tab w:val="left" w:pos="0"/>
        </w:tabs>
        <w:spacing w:after="0" w:line="240" w:lineRule="auto"/>
        <w:ind w:firstLine="284"/>
        <w:jc w:val="both"/>
        <w:rPr>
          <w:rFonts w:ascii="Times New Roman" w:hAnsi="Times New Roman" w:cs="Times New Roman"/>
          <w:sz w:val="12"/>
          <w:szCs w:val="12"/>
        </w:rPr>
      </w:pPr>
      <w:r w:rsidRPr="00495A46">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Кутузовский муниципального района Сергиевский Самарской области (Адрес</w:t>
      </w:r>
      <w:r>
        <w:rPr>
          <w:rFonts w:ascii="Times New Roman" w:hAnsi="Times New Roman" w:cs="Times New Roman"/>
          <w:sz w:val="12"/>
          <w:szCs w:val="12"/>
        </w:rPr>
        <w:t xml:space="preserve"> </w:t>
      </w:r>
      <w:proofErr w:type="gramStart"/>
      <w:r w:rsidRPr="00495A46">
        <w:rPr>
          <w:rFonts w:ascii="Times New Roman" w:hAnsi="Times New Roman" w:cs="Times New Roman"/>
          <w:sz w:val="12"/>
          <w:szCs w:val="12"/>
        </w:rPr>
        <w:t>:С</w:t>
      </w:r>
      <w:proofErr w:type="gramEnd"/>
      <w:r w:rsidRPr="00495A46">
        <w:rPr>
          <w:rFonts w:ascii="Times New Roman" w:hAnsi="Times New Roman" w:cs="Times New Roman"/>
          <w:sz w:val="12"/>
          <w:szCs w:val="12"/>
        </w:rPr>
        <w:t>амарская область, Сергиевский район, п.</w:t>
      </w:r>
      <w:r>
        <w:rPr>
          <w:rFonts w:ascii="Times New Roman" w:hAnsi="Times New Roman" w:cs="Times New Roman"/>
          <w:sz w:val="12"/>
          <w:szCs w:val="12"/>
        </w:rPr>
        <w:t xml:space="preserve"> </w:t>
      </w:r>
      <w:r w:rsidRPr="00495A46">
        <w:rPr>
          <w:rFonts w:ascii="Times New Roman" w:hAnsi="Times New Roman" w:cs="Times New Roman"/>
          <w:sz w:val="12"/>
          <w:szCs w:val="12"/>
        </w:rPr>
        <w:t>Кутузовский, ул.</w:t>
      </w:r>
      <w:r>
        <w:rPr>
          <w:rFonts w:ascii="Times New Roman" w:hAnsi="Times New Roman" w:cs="Times New Roman"/>
          <w:sz w:val="12"/>
          <w:szCs w:val="12"/>
        </w:rPr>
        <w:t xml:space="preserve"> </w:t>
      </w:r>
      <w:r w:rsidRPr="00495A46">
        <w:rPr>
          <w:rFonts w:ascii="Times New Roman" w:hAnsi="Times New Roman" w:cs="Times New Roman"/>
          <w:sz w:val="12"/>
          <w:szCs w:val="12"/>
        </w:rPr>
        <w:t>Центральная, д.26, Режим работы: понедельник - пятница с 08.00 до 16.00, телефон: 88465542122,42137)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495A46" w:rsidRPr="00495A46" w:rsidRDefault="00495A46" w:rsidP="00495A46">
      <w:pPr>
        <w:tabs>
          <w:tab w:val="left" w:pos="0"/>
        </w:tabs>
        <w:spacing w:after="0" w:line="240" w:lineRule="auto"/>
        <w:ind w:firstLine="284"/>
        <w:jc w:val="center"/>
        <w:rPr>
          <w:rFonts w:ascii="Times New Roman" w:hAnsi="Times New Roman" w:cs="Times New Roman"/>
          <w:sz w:val="12"/>
          <w:szCs w:val="12"/>
        </w:rPr>
      </w:pPr>
      <w:r w:rsidRPr="00495A46">
        <w:rPr>
          <w:rFonts w:ascii="Times New Roman" w:hAnsi="Times New Roman" w:cs="Times New Roman"/>
          <w:sz w:val="12"/>
          <w:szCs w:val="12"/>
        </w:rPr>
        <w:t>Администрация</w:t>
      </w:r>
    </w:p>
    <w:p w:rsidR="00495A46" w:rsidRPr="00495A46" w:rsidRDefault="00495A46" w:rsidP="00495A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95A46">
        <w:rPr>
          <w:rFonts w:ascii="Times New Roman" w:hAnsi="Times New Roman" w:cs="Times New Roman"/>
          <w:sz w:val="12"/>
          <w:szCs w:val="12"/>
        </w:rPr>
        <w:t>Сургут</w:t>
      </w:r>
    </w:p>
    <w:p w:rsidR="00495A46" w:rsidRPr="00495A46" w:rsidRDefault="00495A46" w:rsidP="00495A46">
      <w:pPr>
        <w:tabs>
          <w:tab w:val="left" w:pos="0"/>
        </w:tabs>
        <w:spacing w:after="0" w:line="240" w:lineRule="auto"/>
        <w:ind w:firstLine="284"/>
        <w:jc w:val="center"/>
        <w:rPr>
          <w:rFonts w:ascii="Times New Roman" w:hAnsi="Times New Roman" w:cs="Times New Roman"/>
          <w:sz w:val="12"/>
          <w:szCs w:val="12"/>
        </w:rPr>
      </w:pPr>
      <w:r w:rsidRPr="00495A46">
        <w:rPr>
          <w:rFonts w:ascii="Times New Roman" w:hAnsi="Times New Roman" w:cs="Times New Roman"/>
          <w:sz w:val="12"/>
          <w:szCs w:val="12"/>
        </w:rPr>
        <w:t>муниципального района Сергиевский</w:t>
      </w:r>
    </w:p>
    <w:p w:rsidR="00495A46" w:rsidRPr="00495A46" w:rsidRDefault="00495A46" w:rsidP="00495A46">
      <w:pPr>
        <w:tabs>
          <w:tab w:val="left" w:pos="0"/>
        </w:tabs>
        <w:spacing w:after="0" w:line="240" w:lineRule="auto"/>
        <w:ind w:firstLine="284"/>
        <w:jc w:val="center"/>
        <w:rPr>
          <w:rFonts w:ascii="Times New Roman" w:hAnsi="Times New Roman" w:cs="Times New Roman"/>
          <w:sz w:val="12"/>
          <w:szCs w:val="12"/>
        </w:rPr>
      </w:pPr>
      <w:r w:rsidRPr="00495A46">
        <w:rPr>
          <w:rFonts w:ascii="Times New Roman" w:hAnsi="Times New Roman" w:cs="Times New Roman"/>
          <w:sz w:val="12"/>
          <w:szCs w:val="12"/>
        </w:rPr>
        <w:t>Самарской области</w:t>
      </w:r>
    </w:p>
    <w:p w:rsidR="00495A46" w:rsidRPr="00495A46" w:rsidRDefault="00495A46" w:rsidP="00495A46">
      <w:pPr>
        <w:tabs>
          <w:tab w:val="left" w:pos="0"/>
        </w:tabs>
        <w:spacing w:after="0" w:line="240" w:lineRule="auto"/>
        <w:ind w:firstLine="284"/>
        <w:jc w:val="center"/>
        <w:rPr>
          <w:rFonts w:ascii="Times New Roman" w:hAnsi="Times New Roman" w:cs="Times New Roman"/>
          <w:sz w:val="12"/>
          <w:szCs w:val="12"/>
        </w:rPr>
      </w:pPr>
      <w:r w:rsidRPr="00495A46">
        <w:rPr>
          <w:rFonts w:ascii="Times New Roman" w:hAnsi="Times New Roman" w:cs="Times New Roman"/>
          <w:sz w:val="12"/>
          <w:szCs w:val="12"/>
        </w:rPr>
        <w:t>ПОСТАНОВЛЕНИЕ</w:t>
      </w:r>
    </w:p>
    <w:p w:rsidR="00495A46" w:rsidRDefault="00495A46" w:rsidP="00495A46">
      <w:pPr>
        <w:tabs>
          <w:tab w:val="left" w:pos="0"/>
        </w:tabs>
        <w:spacing w:after="0" w:line="240" w:lineRule="auto"/>
        <w:ind w:firstLine="284"/>
        <w:rPr>
          <w:rFonts w:ascii="Times New Roman" w:hAnsi="Times New Roman" w:cs="Times New Roman"/>
          <w:sz w:val="12"/>
          <w:szCs w:val="12"/>
        </w:rPr>
      </w:pPr>
      <w:r w:rsidRPr="00495A46">
        <w:rPr>
          <w:rFonts w:ascii="Times New Roman" w:hAnsi="Times New Roman" w:cs="Times New Roman"/>
          <w:sz w:val="12"/>
          <w:szCs w:val="12"/>
        </w:rPr>
        <w:t xml:space="preserve">«07» сентября 2021 г. </w:t>
      </w:r>
      <w:r>
        <w:rPr>
          <w:rFonts w:ascii="Times New Roman" w:hAnsi="Times New Roman" w:cs="Times New Roman"/>
          <w:sz w:val="12"/>
          <w:szCs w:val="12"/>
        </w:rPr>
        <w:t xml:space="preserve">                                                                                                                                                                                                   №</w:t>
      </w:r>
      <w:r w:rsidRPr="00495A46">
        <w:rPr>
          <w:rFonts w:ascii="Times New Roman" w:hAnsi="Times New Roman" w:cs="Times New Roman"/>
          <w:sz w:val="12"/>
          <w:szCs w:val="12"/>
        </w:rPr>
        <w:t>39</w:t>
      </w:r>
    </w:p>
    <w:p w:rsidR="00495A46" w:rsidRPr="00495A46" w:rsidRDefault="00495A46" w:rsidP="00495A46">
      <w:pPr>
        <w:tabs>
          <w:tab w:val="left" w:pos="0"/>
        </w:tabs>
        <w:spacing w:after="0" w:line="240" w:lineRule="auto"/>
        <w:ind w:firstLine="284"/>
        <w:jc w:val="center"/>
        <w:rPr>
          <w:rFonts w:ascii="Times New Roman" w:hAnsi="Times New Roman" w:cs="Times New Roman"/>
          <w:sz w:val="12"/>
          <w:szCs w:val="12"/>
        </w:rPr>
      </w:pPr>
      <w:r w:rsidRPr="00495A46">
        <w:rPr>
          <w:rFonts w:ascii="Times New Roman" w:hAnsi="Times New Roman" w:cs="Times New Roman"/>
          <w:sz w:val="12"/>
          <w:szCs w:val="12"/>
        </w:rPr>
        <w:t>О предоставлении разрешения на условно разрешенный вид использования земельного участк</w:t>
      </w:r>
      <w:r>
        <w:rPr>
          <w:rFonts w:ascii="Times New Roman" w:hAnsi="Times New Roman" w:cs="Times New Roman"/>
          <w:sz w:val="12"/>
          <w:szCs w:val="12"/>
        </w:rPr>
        <w:t xml:space="preserve">а, расположенного по адресу:  </w:t>
      </w:r>
      <w:r w:rsidRPr="00495A46">
        <w:rPr>
          <w:rFonts w:ascii="Times New Roman" w:hAnsi="Times New Roman" w:cs="Times New Roman"/>
          <w:sz w:val="12"/>
          <w:szCs w:val="12"/>
        </w:rPr>
        <w:t>Самарская область,  Сергиевский район, п.</w:t>
      </w:r>
      <w:r>
        <w:rPr>
          <w:rFonts w:ascii="Times New Roman" w:hAnsi="Times New Roman" w:cs="Times New Roman"/>
          <w:sz w:val="12"/>
          <w:szCs w:val="12"/>
        </w:rPr>
        <w:t xml:space="preserve"> </w:t>
      </w:r>
      <w:r w:rsidRPr="00495A46">
        <w:rPr>
          <w:rFonts w:ascii="Times New Roman" w:hAnsi="Times New Roman" w:cs="Times New Roman"/>
          <w:sz w:val="12"/>
          <w:szCs w:val="12"/>
        </w:rPr>
        <w:t>Сургут, ул.</w:t>
      </w:r>
      <w:r>
        <w:rPr>
          <w:rFonts w:ascii="Times New Roman" w:hAnsi="Times New Roman" w:cs="Times New Roman"/>
          <w:sz w:val="12"/>
          <w:szCs w:val="12"/>
        </w:rPr>
        <w:t xml:space="preserve"> </w:t>
      </w:r>
      <w:r w:rsidRPr="00495A46">
        <w:rPr>
          <w:rFonts w:ascii="Times New Roman" w:hAnsi="Times New Roman" w:cs="Times New Roman"/>
          <w:sz w:val="12"/>
          <w:szCs w:val="12"/>
        </w:rPr>
        <w:t xml:space="preserve">Строителей, д.9, площадью 246 </w:t>
      </w:r>
      <w:proofErr w:type="spellStart"/>
      <w:r w:rsidRPr="00495A46">
        <w:rPr>
          <w:rFonts w:ascii="Times New Roman" w:hAnsi="Times New Roman" w:cs="Times New Roman"/>
          <w:sz w:val="12"/>
          <w:szCs w:val="12"/>
        </w:rPr>
        <w:t>кв</w:t>
      </w:r>
      <w:proofErr w:type="gramStart"/>
      <w:r w:rsidRPr="00495A46">
        <w:rPr>
          <w:rFonts w:ascii="Times New Roman" w:hAnsi="Times New Roman" w:cs="Times New Roman"/>
          <w:sz w:val="12"/>
          <w:szCs w:val="12"/>
        </w:rPr>
        <w:t>.м</w:t>
      </w:r>
      <w:proofErr w:type="spellEnd"/>
      <w:proofErr w:type="gramEnd"/>
      <w:r w:rsidRPr="00495A46">
        <w:rPr>
          <w:rFonts w:ascii="Times New Roman" w:hAnsi="Times New Roman" w:cs="Times New Roman"/>
          <w:sz w:val="12"/>
          <w:szCs w:val="12"/>
        </w:rPr>
        <w:t>, с кадастровым номером 63:31:1101011:293</w:t>
      </w:r>
    </w:p>
    <w:p w:rsidR="00495A46" w:rsidRPr="00495A46" w:rsidRDefault="00495A46" w:rsidP="00495A46">
      <w:pPr>
        <w:tabs>
          <w:tab w:val="left" w:pos="0"/>
        </w:tabs>
        <w:spacing w:after="0" w:line="240" w:lineRule="auto"/>
        <w:ind w:firstLine="284"/>
        <w:jc w:val="both"/>
        <w:rPr>
          <w:rFonts w:ascii="Times New Roman" w:hAnsi="Times New Roman" w:cs="Times New Roman"/>
          <w:sz w:val="12"/>
          <w:szCs w:val="12"/>
        </w:rPr>
      </w:pPr>
      <w:r w:rsidRPr="00495A46">
        <w:rPr>
          <w:rFonts w:ascii="Times New Roman" w:hAnsi="Times New Roman" w:cs="Times New Roman"/>
          <w:sz w:val="12"/>
          <w:szCs w:val="12"/>
        </w:rPr>
        <w:t>Рассмотрев заявление Самойленко Владимира Павловича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495A46" w:rsidRPr="00495A46" w:rsidRDefault="00495A46" w:rsidP="00495A46">
      <w:pPr>
        <w:tabs>
          <w:tab w:val="left" w:pos="0"/>
        </w:tabs>
        <w:spacing w:after="0" w:line="240" w:lineRule="auto"/>
        <w:ind w:firstLine="284"/>
        <w:jc w:val="both"/>
        <w:rPr>
          <w:rFonts w:ascii="Times New Roman" w:hAnsi="Times New Roman" w:cs="Times New Roman"/>
          <w:sz w:val="12"/>
          <w:szCs w:val="12"/>
        </w:rPr>
      </w:pPr>
      <w:r w:rsidRPr="00495A46">
        <w:rPr>
          <w:rFonts w:ascii="Times New Roman" w:hAnsi="Times New Roman" w:cs="Times New Roman"/>
          <w:sz w:val="12"/>
          <w:szCs w:val="12"/>
        </w:rPr>
        <w:t>ПОСТАНОВЛЯЕТ:</w:t>
      </w:r>
    </w:p>
    <w:p w:rsidR="00495A46" w:rsidRPr="00495A46" w:rsidRDefault="00495A46" w:rsidP="00495A46">
      <w:pPr>
        <w:tabs>
          <w:tab w:val="left" w:pos="0"/>
        </w:tabs>
        <w:spacing w:after="0" w:line="240" w:lineRule="auto"/>
        <w:ind w:firstLine="284"/>
        <w:jc w:val="both"/>
        <w:rPr>
          <w:rFonts w:ascii="Times New Roman" w:hAnsi="Times New Roman" w:cs="Times New Roman"/>
          <w:sz w:val="12"/>
          <w:szCs w:val="12"/>
        </w:rPr>
      </w:pPr>
      <w:r w:rsidRPr="00495A46">
        <w:rPr>
          <w:rFonts w:ascii="Times New Roman" w:hAnsi="Times New Roman" w:cs="Times New Roman"/>
          <w:sz w:val="12"/>
          <w:szCs w:val="12"/>
        </w:rPr>
        <w:t>1. Предоставить разрешение на условно разрешенный вид использования земельного участка «бытовое обслуживание», расположенного по адресу:  Самарская область,  Сергиевский район, п.</w:t>
      </w:r>
      <w:r>
        <w:rPr>
          <w:rFonts w:ascii="Times New Roman" w:hAnsi="Times New Roman" w:cs="Times New Roman"/>
          <w:sz w:val="12"/>
          <w:szCs w:val="12"/>
        </w:rPr>
        <w:t xml:space="preserve"> </w:t>
      </w:r>
      <w:r w:rsidRPr="00495A46">
        <w:rPr>
          <w:rFonts w:ascii="Times New Roman" w:hAnsi="Times New Roman" w:cs="Times New Roman"/>
          <w:sz w:val="12"/>
          <w:szCs w:val="12"/>
        </w:rPr>
        <w:t>Сургут, ул.</w:t>
      </w:r>
      <w:r>
        <w:rPr>
          <w:rFonts w:ascii="Times New Roman" w:hAnsi="Times New Roman" w:cs="Times New Roman"/>
          <w:sz w:val="12"/>
          <w:szCs w:val="12"/>
        </w:rPr>
        <w:t xml:space="preserve"> </w:t>
      </w:r>
      <w:r w:rsidRPr="00495A46">
        <w:rPr>
          <w:rFonts w:ascii="Times New Roman" w:hAnsi="Times New Roman" w:cs="Times New Roman"/>
          <w:sz w:val="12"/>
          <w:szCs w:val="12"/>
        </w:rPr>
        <w:t xml:space="preserve">Строителей, д.9, площадью 246 </w:t>
      </w:r>
      <w:proofErr w:type="spellStart"/>
      <w:r w:rsidRPr="00495A46">
        <w:rPr>
          <w:rFonts w:ascii="Times New Roman" w:hAnsi="Times New Roman" w:cs="Times New Roman"/>
          <w:sz w:val="12"/>
          <w:szCs w:val="12"/>
        </w:rPr>
        <w:t>кв</w:t>
      </w:r>
      <w:proofErr w:type="gramStart"/>
      <w:r w:rsidRPr="00495A46">
        <w:rPr>
          <w:rFonts w:ascii="Times New Roman" w:hAnsi="Times New Roman" w:cs="Times New Roman"/>
          <w:sz w:val="12"/>
          <w:szCs w:val="12"/>
        </w:rPr>
        <w:t>.м</w:t>
      </w:r>
      <w:proofErr w:type="spellEnd"/>
      <w:proofErr w:type="gramEnd"/>
      <w:r w:rsidRPr="00495A46">
        <w:rPr>
          <w:rFonts w:ascii="Times New Roman" w:hAnsi="Times New Roman" w:cs="Times New Roman"/>
          <w:sz w:val="12"/>
          <w:szCs w:val="12"/>
        </w:rPr>
        <w:t xml:space="preserve">, с кадастровым номером 63:31:1101011:293. </w:t>
      </w:r>
    </w:p>
    <w:p w:rsidR="00495A46" w:rsidRPr="00495A46" w:rsidRDefault="00495A46" w:rsidP="00495A46">
      <w:pPr>
        <w:tabs>
          <w:tab w:val="left" w:pos="0"/>
        </w:tabs>
        <w:spacing w:after="0" w:line="240" w:lineRule="auto"/>
        <w:ind w:firstLine="284"/>
        <w:jc w:val="both"/>
        <w:rPr>
          <w:rFonts w:ascii="Times New Roman" w:hAnsi="Times New Roman" w:cs="Times New Roman"/>
          <w:sz w:val="12"/>
          <w:szCs w:val="12"/>
        </w:rPr>
      </w:pPr>
      <w:r w:rsidRPr="00495A46">
        <w:rPr>
          <w:rFonts w:ascii="Times New Roman"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95A46" w:rsidRPr="00495A46" w:rsidRDefault="00495A46" w:rsidP="00495A46">
      <w:pPr>
        <w:tabs>
          <w:tab w:val="left" w:pos="0"/>
        </w:tabs>
        <w:spacing w:after="0" w:line="240" w:lineRule="auto"/>
        <w:ind w:firstLine="284"/>
        <w:jc w:val="both"/>
        <w:rPr>
          <w:rFonts w:ascii="Times New Roman" w:hAnsi="Times New Roman" w:cs="Times New Roman"/>
          <w:sz w:val="12"/>
          <w:szCs w:val="12"/>
        </w:rPr>
      </w:pPr>
      <w:r w:rsidRPr="00495A46">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495A46" w:rsidRPr="00495A46" w:rsidRDefault="00495A46" w:rsidP="00495A46">
      <w:pPr>
        <w:tabs>
          <w:tab w:val="left" w:pos="0"/>
        </w:tabs>
        <w:spacing w:after="0" w:line="240" w:lineRule="auto"/>
        <w:ind w:firstLine="284"/>
        <w:jc w:val="both"/>
        <w:rPr>
          <w:rFonts w:ascii="Times New Roman" w:hAnsi="Times New Roman" w:cs="Times New Roman"/>
          <w:sz w:val="12"/>
          <w:szCs w:val="12"/>
        </w:rPr>
      </w:pPr>
      <w:r w:rsidRPr="00495A46">
        <w:rPr>
          <w:rFonts w:ascii="Times New Roman" w:hAnsi="Times New Roman" w:cs="Times New Roman"/>
          <w:sz w:val="12"/>
          <w:szCs w:val="12"/>
        </w:rPr>
        <w:t xml:space="preserve">4. </w:t>
      </w:r>
      <w:proofErr w:type="gramStart"/>
      <w:r w:rsidRPr="00495A46">
        <w:rPr>
          <w:rFonts w:ascii="Times New Roman" w:hAnsi="Times New Roman" w:cs="Times New Roman"/>
          <w:sz w:val="12"/>
          <w:szCs w:val="12"/>
        </w:rPr>
        <w:t>Контроль за</w:t>
      </w:r>
      <w:proofErr w:type="gramEnd"/>
      <w:r w:rsidRPr="00495A46">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495A46" w:rsidRPr="00495A46" w:rsidRDefault="00495A46" w:rsidP="00495A46">
      <w:pPr>
        <w:tabs>
          <w:tab w:val="left" w:pos="0"/>
        </w:tabs>
        <w:spacing w:after="0" w:line="240" w:lineRule="auto"/>
        <w:ind w:firstLine="284"/>
        <w:jc w:val="right"/>
        <w:rPr>
          <w:rFonts w:ascii="Times New Roman" w:hAnsi="Times New Roman" w:cs="Times New Roman"/>
          <w:sz w:val="12"/>
          <w:szCs w:val="12"/>
        </w:rPr>
      </w:pPr>
      <w:r w:rsidRPr="00495A46">
        <w:rPr>
          <w:rFonts w:ascii="Times New Roman" w:hAnsi="Times New Roman" w:cs="Times New Roman"/>
          <w:sz w:val="12"/>
          <w:szCs w:val="12"/>
        </w:rPr>
        <w:t>Глава   сельского поселения Сургут</w:t>
      </w:r>
    </w:p>
    <w:p w:rsidR="00495A46" w:rsidRDefault="00495A46" w:rsidP="00495A46">
      <w:pPr>
        <w:tabs>
          <w:tab w:val="left" w:pos="0"/>
        </w:tabs>
        <w:spacing w:after="0" w:line="240" w:lineRule="auto"/>
        <w:ind w:firstLine="284"/>
        <w:jc w:val="right"/>
        <w:rPr>
          <w:rFonts w:ascii="Times New Roman" w:hAnsi="Times New Roman" w:cs="Times New Roman"/>
          <w:sz w:val="12"/>
          <w:szCs w:val="12"/>
        </w:rPr>
      </w:pPr>
      <w:r w:rsidRPr="00495A46">
        <w:rPr>
          <w:rFonts w:ascii="Times New Roman" w:hAnsi="Times New Roman" w:cs="Times New Roman"/>
          <w:sz w:val="12"/>
          <w:szCs w:val="12"/>
        </w:rPr>
        <w:t xml:space="preserve">муниципального района Сергиевский                     </w:t>
      </w:r>
    </w:p>
    <w:p w:rsidR="00495A46" w:rsidRDefault="00495A46" w:rsidP="00495A46">
      <w:pPr>
        <w:tabs>
          <w:tab w:val="left" w:pos="0"/>
        </w:tabs>
        <w:spacing w:after="0" w:line="240" w:lineRule="auto"/>
        <w:ind w:firstLine="284"/>
        <w:jc w:val="right"/>
        <w:rPr>
          <w:rFonts w:ascii="Times New Roman" w:hAnsi="Times New Roman" w:cs="Times New Roman"/>
          <w:sz w:val="12"/>
          <w:szCs w:val="12"/>
        </w:rPr>
      </w:pPr>
      <w:r w:rsidRPr="00495A46">
        <w:rPr>
          <w:rFonts w:ascii="Times New Roman" w:hAnsi="Times New Roman" w:cs="Times New Roman"/>
          <w:sz w:val="12"/>
          <w:szCs w:val="12"/>
        </w:rPr>
        <w:t xml:space="preserve">                            </w:t>
      </w:r>
      <w:proofErr w:type="spellStart"/>
      <w:r w:rsidRPr="00495A46">
        <w:rPr>
          <w:rFonts w:ascii="Times New Roman" w:hAnsi="Times New Roman" w:cs="Times New Roman"/>
          <w:sz w:val="12"/>
          <w:szCs w:val="12"/>
        </w:rPr>
        <w:t>С.А.Содомов</w:t>
      </w:r>
      <w:proofErr w:type="spellEnd"/>
    </w:p>
    <w:p w:rsidR="009A15B4" w:rsidRPr="009A15B4" w:rsidRDefault="009A15B4" w:rsidP="009A15B4">
      <w:pPr>
        <w:tabs>
          <w:tab w:val="left" w:pos="0"/>
        </w:tabs>
        <w:spacing w:after="0" w:line="240" w:lineRule="auto"/>
        <w:ind w:firstLine="284"/>
        <w:jc w:val="center"/>
        <w:rPr>
          <w:rFonts w:ascii="Times New Roman" w:hAnsi="Times New Roman" w:cs="Times New Roman"/>
          <w:sz w:val="12"/>
          <w:szCs w:val="12"/>
        </w:rPr>
      </w:pPr>
      <w:r w:rsidRPr="009A15B4">
        <w:rPr>
          <w:rFonts w:ascii="Times New Roman" w:hAnsi="Times New Roman" w:cs="Times New Roman"/>
          <w:sz w:val="12"/>
          <w:szCs w:val="12"/>
        </w:rPr>
        <w:t>Администрация</w:t>
      </w:r>
    </w:p>
    <w:p w:rsidR="009A15B4" w:rsidRPr="009A15B4" w:rsidRDefault="009A15B4" w:rsidP="009A15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A15B4">
        <w:rPr>
          <w:rFonts w:ascii="Times New Roman" w:hAnsi="Times New Roman" w:cs="Times New Roman"/>
          <w:sz w:val="12"/>
          <w:szCs w:val="12"/>
        </w:rPr>
        <w:t>Черновка</w:t>
      </w:r>
    </w:p>
    <w:p w:rsidR="009A15B4" w:rsidRPr="009A15B4" w:rsidRDefault="009A15B4" w:rsidP="009A15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A15B4">
        <w:rPr>
          <w:rFonts w:ascii="Times New Roman" w:hAnsi="Times New Roman" w:cs="Times New Roman"/>
          <w:sz w:val="12"/>
          <w:szCs w:val="12"/>
        </w:rPr>
        <w:t>Сергиевский</w:t>
      </w:r>
    </w:p>
    <w:p w:rsidR="009A15B4" w:rsidRPr="009A15B4" w:rsidRDefault="009A15B4" w:rsidP="009A15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A15B4" w:rsidRPr="009A15B4" w:rsidRDefault="009A15B4" w:rsidP="009A15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A15B4" w:rsidRDefault="009A15B4" w:rsidP="009A15B4">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07 сентября 2021 г.                                                                                                                                                                                                        №</w:t>
      </w:r>
      <w:r w:rsidRPr="009A15B4">
        <w:rPr>
          <w:rFonts w:ascii="Times New Roman" w:hAnsi="Times New Roman" w:cs="Times New Roman"/>
          <w:sz w:val="12"/>
          <w:szCs w:val="12"/>
        </w:rPr>
        <w:t>30</w:t>
      </w:r>
    </w:p>
    <w:p w:rsidR="009A15B4" w:rsidRPr="009A15B4" w:rsidRDefault="009A15B4" w:rsidP="009A15B4">
      <w:pPr>
        <w:tabs>
          <w:tab w:val="left" w:pos="0"/>
        </w:tabs>
        <w:spacing w:after="0" w:line="240" w:lineRule="auto"/>
        <w:ind w:firstLine="284"/>
        <w:jc w:val="center"/>
        <w:rPr>
          <w:rFonts w:ascii="Times New Roman" w:hAnsi="Times New Roman" w:cs="Times New Roman"/>
          <w:sz w:val="12"/>
          <w:szCs w:val="12"/>
        </w:rPr>
      </w:pPr>
      <w:r w:rsidRPr="009A15B4">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9A15B4">
        <w:rPr>
          <w:rFonts w:ascii="Times New Roman" w:hAnsi="Times New Roman" w:cs="Times New Roman"/>
          <w:sz w:val="12"/>
          <w:szCs w:val="12"/>
        </w:rPr>
        <w:t>Самаранефтегаз</w:t>
      </w:r>
      <w:proofErr w:type="spellEnd"/>
      <w:r w:rsidRPr="009A15B4">
        <w:rPr>
          <w:rFonts w:ascii="Times New Roman" w:hAnsi="Times New Roman" w:cs="Times New Roman"/>
          <w:sz w:val="12"/>
          <w:szCs w:val="12"/>
        </w:rPr>
        <w:t>»: 8307П «Примыкание к автодороге общего пользования «Урал</w:t>
      </w:r>
      <w:proofErr w:type="gramStart"/>
      <w:r w:rsidRPr="009A15B4">
        <w:rPr>
          <w:rFonts w:ascii="Times New Roman" w:hAnsi="Times New Roman" w:cs="Times New Roman"/>
          <w:sz w:val="12"/>
          <w:szCs w:val="12"/>
        </w:rPr>
        <w:t>»-</w:t>
      </w:r>
      <w:proofErr w:type="gramEnd"/>
      <w:r w:rsidRPr="009A15B4">
        <w:rPr>
          <w:rFonts w:ascii="Times New Roman" w:hAnsi="Times New Roman" w:cs="Times New Roman"/>
          <w:sz w:val="12"/>
          <w:szCs w:val="12"/>
        </w:rPr>
        <w:t>«Черновка» в границах сельского поселения Черновка муниципального района Сергиевский Самарской области</w:t>
      </w:r>
    </w:p>
    <w:p w:rsidR="009A15B4" w:rsidRPr="009A15B4" w:rsidRDefault="009A15B4" w:rsidP="009A15B4">
      <w:pPr>
        <w:tabs>
          <w:tab w:val="left" w:pos="0"/>
        </w:tabs>
        <w:spacing w:after="0" w:line="240" w:lineRule="auto"/>
        <w:ind w:firstLine="284"/>
        <w:jc w:val="both"/>
        <w:rPr>
          <w:rFonts w:ascii="Times New Roman" w:hAnsi="Times New Roman" w:cs="Times New Roman"/>
          <w:sz w:val="12"/>
          <w:szCs w:val="12"/>
        </w:rPr>
      </w:pPr>
      <w:r w:rsidRPr="009A15B4">
        <w:rPr>
          <w:rFonts w:ascii="Times New Roman" w:hAnsi="Times New Roman" w:cs="Times New Roman"/>
          <w:sz w:val="12"/>
          <w:szCs w:val="12"/>
        </w:rPr>
        <w:t>Рассмотрев предложение ООО «</w:t>
      </w:r>
      <w:proofErr w:type="spellStart"/>
      <w:r w:rsidRPr="009A15B4">
        <w:rPr>
          <w:rFonts w:ascii="Times New Roman" w:hAnsi="Times New Roman" w:cs="Times New Roman"/>
          <w:sz w:val="12"/>
          <w:szCs w:val="12"/>
        </w:rPr>
        <w:t>СамараНИПИнефть</w:t>
      </w:r>
      <w:proofErr w:type="spellEnd"/>
      <w:r w:rsidRPr="009A15B4">
        <w:rPr>
          <w:rFonts w:ascii="Times New Roman" w:hAnsi="Times New Roman" w:cs="Times New Roman"/>
          <w:sz w:val="12"/>
          <w:szCs w:val="12"/>
        </w:rPr>
        <w:t>» № ИСХ-98-09267-21 от 07.09.2021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района Сергиевский Самарской области</w:t>
      </w:r>
    </w:p>
    <w:p w:rsidR="009A15B4" w:rsidRPr="009A15B4" w:rsidRDefault="009A15B4" w:rsidP="009A15B4">
      <w:pPr>
        <w:tabs>
          <w:tab w:val="left" w:pos="0"/>
        </w:tabs>
        <w:spacing w:after="0" w:line="240" w:lineRule="auto"/>
        <w:ind w:firstLine="284"/>
        <w:jc w:val="both"/>
        <w:rPr>
          <w:rFonts w:ascii="Times New Roman" w:hAnsi="Times New Roman" w:cs="Times New Roman"/>
          <w:sz w:val="12"/>
          <w:szCs w:val="12"/>
        </w:rPr>
      </w:pPr>
      <w:r w:rsidRPr="009A15B4">
        <w:rPr>
          <w:rFonts w:ascii="Times New Roman" w:hAnsi="Times New Roman" w:cs="Times New Roman"/>
          <w:sz w:val="12"/>
          <w:szCs w:val="12"/>
        </w:rPr>
        <w:t>ПОСТАНОВЛЯЕТ:</w:t>
      </w:r>
    </w:p>
    <w:p w:rsidR="009A15B4" w:rsidRPr="009A15B4" w:rsidRDefault="009A15B4" w:rsidP="009A15B4">
      <w:pPr>
        <w:tabs>
          <w:tab w:val="left" w:pos="0"/>
        </w:tabs>
        <w:spacing w:after="0" w:line="240" w:lineRule="auto"/>
        <w:ind w:firstLine="284"/>
        <w:jc w:val="both"/>
        <w:rPr>
          <w:rFonts w:ascii="Times New Roman" w:hAnsi="Times New Roman" w:cs="Times New Roman"/>
          <w:sz w:val="12"/>
          <w:szCs w:val="12"/>
        </w:rPr>
      </w:pPr>
      <w:r w:rsidRPr="009A15B4">
        <w:rPr>
          <w:rFonts w:ascii="Times New Roman" w:hAnsi="Times New Roman" w:cs="Times New Roman"/>
          <w:sz w:val="12"/>
          <w:szCs w:val="12"/>
        </w:rPr>
        <w:t>1. Подготовить проект планировки территории и проект межевания территории объекта АО «</w:t>
      </w:r>
      <w:proofErr w:type="spellStart"/>
      <w:r w:rsidRPr="009A15B4">
        <w:rPr>
          <w:rFonts w:ascii="Times New Roman" w:hAnsi="Times New Roman" w:cs="Times New Roman"/>
          <w:sz w:val="12"/>
          <w:szCs w:val="12"/>
        </w:rPr>
        <w:t>Самаранефтегаз</w:t>
      </w:r>
      <w:proofErr w:type="spellEnd"/>
      <w:r w:rsidRPr="009A15B4">
        <w:rPr>
          <w:rFonts w:ascii="Times New Roman" w:hAnsi="Times New Roman" w:cs="Times New Roman"/>
          <w:sz w:val="12"/>
          <w:szCs w:val="12"/>
        </w:rPr>
        <w:t>»: 8307П «Примыкание к автодороге общего пользования «Урал</w:t>
      </w:r>
      <w:proofErr w:type="gramStart"/>
      <w:r w:rsidRPr="009A15B4">
        <w:rPr>
          <w:rFonts w:ascii="Times New Roman" w:hAnsi="Times New Roman" w:cs="Times New Roman"/>
          <w:sz w:val="12"/>
          <w:szCs w:val="12"/>
        </w:rPr>
        <w:t>»-</w:t>
      </w:r>
      <w:proofErr w:type="gramEnd"/>
      <w:r w:rsidRPr="009A15B4">
        <w:rPr>
          <w:rFonts w:ascii="Times New Roman" w:hAnsi="Times New Roman" w:cs="Times New Roman"/>
          <w:sz w:val="12"/>
          <w:szCs w:val="12"/>
        </w:rPr>
        <w:t>«Черновка», в отношении территории, находящейся в границах сельского поселения Черновка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8307П «Примыкание к автодороге общего пользования «Урал</w:t>
      </w:r>
      <w:proofErr w:type="gramStart"/>
      <w:r w:rsidRPr="009A15B4">
        <w:rPr>
          <w:rFonts w:ascii="Times New Roman" w:hAnsi="Times New Roman" w:cs="Times New Roman"/>
          <w:sz w:val="12"/>
          <w:szCs w:val="12"/>
        </w:rPr>
        <w:t>»-</w:t>
      </w:r>
      <w:proofErr w:type="gramEnd"/>
      <w:r w:rsidRPr="009A15B4">
        <w:rPr>
          <w:rFonts w:ascii="Times New Roman" w:hAnsi="Times New Roman" w:cs="Times New Roman"/>
          <w:sz w:val="12"/>
          <w:szCs w:val="12"/>
        </w:rPr>
        <w:t>«Черновка» в срок до 05.09.2022 года.</w:t>
      </w:r>
    </w:p>
    <w:p w:rsidR="009A15B4" w:rsidRPr="009A15B4" w:rsidRDefault="009A15B4" w:rsidP="009A15B4">
      <w:pPr>
        <w:tabs>
          <w:tab w:val="left" w:pos="0"/>
        </w:tabs>
        <w:spacing w:after="0" w:line="240" w:lineRule="auto"/>
        <w:ind w:firstLine="284"/>
        <w:jc w:val="both"/>
        <w:rPr>
          <w:rFonts w:ascii="Times New Roman" w:hAnsi="Times New Roman" w:cs="Times New Roman"/>
          <w:sz w:val="12"/>
          <w:szCs w:val="12"/>
        </w:rPr>
      </w:pPr>
      <w:r w:rsidRPr="009A15B4">
        <w:rPr>
          <w:rFonts w:ascii="Times New Roman" w:hAnsi="Times New Roman" w:cs="Times New Roman"/>
          <w:sz w:val="12"/>
          <w:szCs w:val="12"/>
        </w:rPr>
        <w:t>В указанный в настоящем пункте срок ООО «</w:t>
      </w:r>
      <w:proofErr w:type="spellStart"/>
      <w:r w:rsidRPr="009A15B4">
        <w:rPr>
          <w:rFonts w:ascii="Times New Roman" w:hAnsi="Times New Roman" w:cs="Times New Roman"/>
          <w:sz w:val="12"/>
          <w:szCs w:val="12"/>
        </w:rPr>
        <w:t>СамараНИПИнефть</w:t>
      </w:r>
      <w:proofErr w:type="spellEnd"/>
      <w:r w:rsidRPr="009A15B4">
        <w:rPr>
          <w:rFonts w:ascii="Times New Roman" w:hAnsi="Times New Roman" w:cs="Times New Roman"/>
          <w:sz w:val="12"/>
          <w:szCs w:val="12"/>
        </w:rPr>
        <w:t>» обеспечить представление в Администрацию сельского поселения Черновка муниципального района Сергиевский Самарской области подготовленный проект планировки территории и проект межевания территории объекта 8307П «Примыкание к автодороге общего пользования «Урал</w:t>
      </w:r>
      <w:proofErr w:type="gramStart"/>
      <w:r w:rsidRPr="009A15B4">
        <w:rPr>
          <w:rFonts w:ascii="Times New Roman" w:hAnsi="Times New Roman" w:cs="Times New Roman"/>
          <w:sz w:val="12"/>
          <w:szCs w:val="12"/>
        </w:rPr>
        <w:t>»-</w:t>
      </w:r>
      <w:proofErr w:type="gramEnd"/>
      <w:r w:rsidRPr="009A15B4">
        <w:rPr>
          <w:rFonts w:ascii="Times New Roman" w:hAnsi="Times New Roman" w:cs="Times New Roman"/>
          <w:sz w:val="12"/>
          <w:szCs w:val="12"/>
        </w:rPr>
        <w:t>«Черновка».</w:t>
      </w:r>
    </w:p>
    <w:p w:rsidR="009A15B4" w:rsidRPr="009A15B4" w:rsidRDefault="009A15B4" w:rsidP="009A15B4">
      <w:pPr>
        <w:tabs>
          <w:tab w:val="left" w:pos="0"/>
        </w:tabs>
        <w:spacing w:after="0" w:line="240" w:lineRule="auto"/>
        <w:ind w:firstLine="284"/>
        <w:jc w:val="both"/>
        <w:rPr>
          <w:rFonts w:ascii="Times New Roman" w:hAnsi="Times New Roman" w:cs="Times New Roman"/>
          <w:sz w:val="12"/>
          <w:szCs w:val="12"/>
        </w:rPr>
      </w:pPr>
      <w:r w:rsidRPr="009A15B4">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13.09.2021 года.</w:t>
      </w:r>
    </w:p>
    <w:p w:rsidR="009A15B4" w:rsidRPr="009A15B4" w:rsidRDefault="009A15B4" w:rsidP="009A15B4">
      <w:pPr>
        <w:tabs>
          <w:tab w:val="left" w:pos="0"/>
        </w:tabs>
        <w:spacing w:after="0" w:line="240" w:lineRule="auto"/>
        <w:ind w:firstLine="284"/>
        <w:jc w:val="both"/>
        <w:rPr>
          <w:rFonts w:ascii="Times New Roman" w:hAnsi="Times New Roman" w:cs="Times New Roman"/>
          <w:sz w:val="12"/>
          <w:szCs w:val="12"/>
        </w:rPr>
      </w:pPr>
      <w:r w:rsidRPr="009A15B4">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A15B4" w:rsidRPr="009A15B4" w:rsidRDefault="009A15B4" w:rsidP="009A15B4">
      <w:pPr>
        <w:tabs>
          <w:tab w:val="left" w:pos="0"/>
        </w:tabs>
        <w:spacing w:after="0" w:line="240" w:lineRule="auto"/>
        <w:ind w:firstLine="284"/>
        <w:jc w:val="both"/>
        <w:rPr>
          <w:rFonts w:ascii="Times New Roman" w:hAnsi="Times New Roman" w:cs="Times New Roman"/>
          <w:sz w:val="12"/>
          <w:szCs w:val="12"/>
        </w:rPr>
      </w:pPr>
      <w:r w:rsidRPr="009A15B4">
        <w:rPr>
          <w:rFonts w:ascii="Times New Roman" w:hAnsi="Times New Roman" w:cs="Times New Roman"/>
          <w:sz w:val="12"/>
          <w:szCs w:val="12"/>
        </w:rPr>
        <w:t>4. Настоящее Постановление вступает в силу со дня его официального опубликования.</w:t>
      </w:r>
    </w:p>
    <w:p w:rsidR="009A15B4" w:rsidRPr="009A15B4" w:rsidRDefault="009A15B4" w:rsidP="009A15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9A15B4">
        <w:rPr>
          <w:rFonts w:ascii="Times New Roman" w:hAnsi="Times New Roman" w:cs="Times New Roman"/>
          <w:sz w:val="12"/>
          <w:szCs w:val="12"/>
        </w:rPr>
        <w:t>Контроль за</w:t>
      </w:r>
      <w:proofErr w:type="gramEnd"/>
      <w:r w:rsidRPr="009A15B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A15B4" w:rsidRPr="009A15B4" w:rsidRDefault="009A15B4" w:rsidP="009A15B4">
      <w:pPr>
        <w:tabs>
          <w:tab w:val="left" w:pos="0"/>
        </w:tabs>
        <w:spacing w:after="0" w:line="240" w:lineRule="auto"/>
        <w:ind w:firstLine="284"/>
        <w:jc w:val="right"/>
        <w:rPr>
          <w:rFonts w:ascii="Times New Roman" w:hAnsi="Times New Roman" w:cs="Times New Roman"/>
          <w:sz w:val="12"/>
          <w:szCs w:val="12"/>
        </w:rPr>
      </w:pPr>
      <w:r w:rsidRPr="009A15B4">
        <w:rPr>
          <w:rFonts w:ascii="Times New Roman" w:hAnsi="Times New Roman" w:cs="Times New Roman"/>
          <w:sz w:val="12"/>
          <w:szCs w:val="12"/>
        </w:rPr>
        <w:t>Глава сельского поселения Черновка</w:t>
      </w:r>
    </w:p>
    <w:p w:rsidR="009A15B4" w:rsidRDefault="009A15B4" w:rsidP="009A15B4">
      <w:pPr>
        <w:tabs>
          <w:tab w:val="left" w:pos="0"/>
        </w:tabs>
        <w:spacing w:after="0" w:line="240" w:lineRule="auto"/>
        <w:ind w:firstLine="284"/>
        <w:jc w:val="right"/>
        <w:rPr>
          <w:rFonts w:ascii="Times New Roman" w:hAnsi="Times New Roman" w:cs="Times New Roman"/>
          <w:sz w:val="12"/>
          <w:szCs w:val="12"/>
        </w:rPr>
      </w:pPr>
      <w:r w:rsidRPr="009A15B4">
        <w:rPr>
          <w:rFonts w:ascii="Times New Roman" w:hAnsi="Times New Roman" w:cs="Times New Roman"/>
          <w:sz w:val="12"/>
          <w:szCs w:val="12"/>
        </w:rPr>
        <w:t xml:space="preserve">муниципального района Сергиевский                 </w:t>
      </w:r>
    </w:p>
    <w:p w:rsidR="009A15B4" w:rsidRDefault="009A15B4" w:rsidP="009A15B4">
      <w:pPr>
        <w:tabs>
          <w:tab w:val="left" w:pos="0"/>
        </w:tabs>
        <w:spacing w:after="0" w:line="240" w:lineRule="auto"/>
        <w:ind w:firstLine="284"/>
        <w:jc w:val="right"/>
        <w:rPr>
          <w:rFonts w:ascii="Times New Roman" w:hAnsi="Times New Roman" w:cs="Times New Roman"/>
          <w:sz w:val="12"/>
          <w:szCs w:val="12"/>
        </w:rPr>
      </w:pPr>
      <w:r w:rsidRPr="009A15B4">
        <w:rPr>
          <w:rFonts w:ascii="Times New Roman" w:hAnsi="Times New Roman" w:cs="Times New Roman"/>
          <w:sz w:val="12"/>
          <w:szCs w:val="12"/>
        </w:rPr>
        <w:t xml:space="preserve">                             </w:t>
      </w:r>
      <w:proofErr w:type="spellStart"/>
      <w:r w:rsidRPr="009A15B4">
        <w:rPr>
          <w:rFonts w:ascii="Times New Roman" w:hAnsi="Times New Roman" w:cs="Times New Roman"/>
          <w:sz w:val="12"/>
          <w:szCs w:val="12"/>
        </w:rPr>
        <w:t>К.Л.Григорьев</w:t>
      </w:r>
      <w:proofErr w:type="spellEnd"/>
    </w:p>
    <w:p w:rsidR="004353C5" w:rsidRDefault="004353C5" w:rsidP="004353C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0F61893" wp14:editId="1C1979ED">
            <wp:extent cx="1398940" cy="981075"/>
            <wp:effectExtent l="0" t="0" r="0" b="0"/>
            <wp:docPr id="1" name="Рисунок 1" descr="C:\Users\user\AppData\Local\Microsoft\Windows\Temporary Internet Files\Content.Word\схем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940" cy="981075"/>
                    </a:xfrm>
                    <a:prstGeom prst="rect">
                      <a:avLst/>
                    </a:prstGeom>
                    <a:noFill/>
                    <a:ln>
                      <a:noFill/>
                    </a:ln>
                  </pic:spPr>
                </pic:pic>
              </a:graphicData>
            </a:graphic>
          </wp:inline>
        </w:drawing>
      </w:r>
    </w:p>
    <w:p w:rsidR="004353C5" w:rsidRDefault="004353C5" w:rsidP="004353C5">
      <w:pPr>
        <w:tabs>
          <w:tab w:val="left" w:pos="0"/>
        </w:tabs>
        <w:spacing w:after="0" w:line="240" w:lineRule="auto"/>
        <w:ind w:firstLine="284"/>
        <w:jc w:val="center"/>
        <w:rPr>
          <w:rFonts w:ascii="Times New Roman" w:hAnsi="Times New Roman" w:cs="Times New Roman"/>
          <w:sz w:val="12"/>
          <w:szCs w:val="12"/>
        </w:rPr>
      </w:pPr>
    </w:p>
    <w:p w:rsidR="004353C5" w:rsidRPr="004353C5" w:rsidRDefault="004353C5" w:rsidP="004353C5">
      <w:pPr>
        <w:tabs>
          <w:tab w:val="left" w:pos="0"/>
        </w:tabs>
        <w:spacing w:after="0" w:line="240" w:lineRule="auto"/>
        <w:ind w:firstLine="284"/>
        <w:jc w:val="center"/>
        <w:rPr>
          <w:rFonts w:ascii="Times New Roman" w:hAnsi="Times New Roman" w:cs="Times New Roman"/>
          <w:sz w:val="12"/>
          <w:szCs w:val="12"/>
        </w:rPr>
      </w:pPr>
      <w:r w:rsidRPr="004353C5">
        <w:rPr>
          <w:rFonts w:ascii="Times New Roman" w:hAnsi="Times New Roman" w:cs="Times New Roman"/>
          <w:sz w:val="12"/>
          <w:szCs w:val="12"/>
        </w:rPr>
        <w:t>Администрация</w:t>
      </w:r>
    </w:p>
    <w:p w:rsidR="004353C5" w:rsidRPr="004353C5" w:rsidRDefault="004353C5" w:rsidP="004353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353C5">
        <w:rPr>
          <w:rFonts w:ascii="Times New Roman" w:hAnsi="Times New Roman" w:cs="Times New Roman"/>
          <w:sz w:val="12"/>
          <w:szCs w:val="12"/>
        </w:rPr>
        <w:t>Сергиевский</w:t>
      </w:r>
    </w:p>
    <w:p w:rsidR="004353C5" w:rsidRPr="004353C5" w:rsidRDefault="004353C5" w:rsidP="004353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353C5" w:rsidRPr="004353C5" w:rsidRDefault="004353C5" w:rsidP="004353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353C5" w:rsidRDefault="004353C5" w:rsidP="004353C5">
      <w:pPr>
        <w:tabs>
          <w:tab w:val="left" w:pos="0"/>
        </w:tabs>
        <w:spacing w:after="0" w:line="240" w:lineRule="auto"/>
        <w:ind w:firstLine="284"/>
        <w:rPr>
          <w:rFonts w:ascii="Times New Roman" w:hAnsi="Times New Roman" w:cs="Times New Roman"/>
          <w:sz w:val="12"/>
          <w:szCs w:val="12"/>
        </w:rPr>
      </w:pPr>
      <w:r w:rsidRPr="004353C5">
        <w:rPr>
          <w:rFonts w:ascii="Times New Roman" w:hAnsi="Times New Roman" w:cs="Times New Roman"/>
          <w:sz w:val="12"/>
          <w:szCs w:val="12"/>
        </w:rPr>
        <w:t>«06» сентября 2021г.</w:t>
      </w:r>
      <w:r>
        <w:rPr>
          <w:rFonts w:ascii="Times New Roman" w:hAnsi="Times New Roman" w:cs="Times New Roman"/>
          <w:sz w:val="12"/>
          <w:szCs w:val="12"/>
        </w:rPr>
        <w:t xml:space="preserve">                                                                                                                                                                                                   </w:t>
      </w:r>
      <w:r w:rsidRPr="004353C5">
        <w:rPr>
          <w:rFonts w:ascii="Times New Roman" w:hAnsi="Times New Roman" w:cs="Times New Roman"/>
          <w:sz w:val="12"/>
          <w:szCs w:val="12"/>
        </w:rPr>
        <w:t>№858</w:t>
      </w:r>
    </w:p>
    <w:p w:rsidR="004353C5" w:rsidRDefault="004353C5" w:rsidP="004353C5">
      <w:pPr>
        <w:tabs>
          <w:tab w:val="left" w:pos="0"/>
        </w:tabs>
        <w:spacing w:after="0" w:line="240" w:lineRule="auto"/>
        <w:ind w:firstLine="284"/>
        <w:jc w:val="center"/>
        <w:rPr>
          <w:rFonts w:ascii="Times New Roman" w:hAnsi="Times New Roman" w:cs="Times New Roman"/>
          <w:sz w:val="12"/>
          <w:szCs w:val="12"/>
        </w:rPr>
      </w:pPr>
      <w:r w:rsidRPr="004353C5">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proofErr w:type="gramStart"/>
      <w:r w:rsidRPr="004353C5">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4353C5">
        <w:rPr>
          <w:rFonts w:ascii="Times New Roman"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ПОСТАНОВЛЯЕТ:</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353C5">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w:t>
      </w:r>
      <w:r>
        <w:rPr>
          <w:rFonts w:ascii="Times New Roman" w:hAnsi="Times New Roman" w:cs="Times New Roman"/>
          <w:sz w:val="12"/>
          <w:szCs w:val="12"/>
        </w:rPr>
        <w:t xml:space="preserve"> </w:t>
      </w:r>
      <w:r w:rsidRPr="004353C5">
        <w:rPr>
          <w:rFonts w:ascii="Times New Roman" w:hAnsi="Times New Roman" w:cs="Times New Roman"/>
          <w:sz w:val="12"/>
          <w:szCs w:val="12"/>
        </w:rPr>
        <w:t>- Программа) следующего содержания:</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353C5">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xml:space="preserve">«Планируемый общий объем финансирования Программы составит:   </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211 524 545,11    (*)  рублей, в том числе:</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lastRenderedPageBreak/>
        <w:t>- средства федерального бюджета – 53 479 342,20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2020 год -  9 051 477,01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2021 год – 11 679 568,80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2022 год -  11 097 223,02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2023 год – 21 651 073,37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2024 год -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2025 год -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средства областного бюджета  – 119 767 255,83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2020 год - 29 852 540,19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2021 год – 21 367 484,39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2022 год – 56 368 502,48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2023 год – 12 178 728,77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2024 год -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2025год -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средства местного бюджета – 36 956 947,08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2020 год –  9 641 462,34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2021 год – 20 672 084,84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2022 год – 1 399 986,90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2023 год – 5 243 413,0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2024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2025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внебюджетные средства – 1 321 000,00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2020 год- 800 000,00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2021 год- 521 000,00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2022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2023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2024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2025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4353C5">
        <w:rPr>
          <w:rFonts w:ascii="Times New Roman" w:hAnsi="Times New Roman" w:cs="Times New Roman"/>
          <w:sz w:val="12"/>
          <w:szCs w:val="12"/>
        </w:rPr>
        <w:t>софинансирования</w:t>
      </w:r>
      <w:proofErr w:type="spellEnd"/>
      <w:r w:rsidRPr="004353C5">
        <w:rPr>
          <w:rFonts w:ascii="Times New Roman" w:hAnsi="Times New Roman" w:cs="Times New Roman"/>
          <w:sz w:val="12"/>
          <w:szCs w:val="12"/>
        </w:rPr>
        <w:t xml:space="preserve"> выделяемых  денежных средств.</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Планируемый общий объем финансирования Программы составит 211 524 545,11 (*)  рублей, в том числе:</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средства федерального бюджета – 53 479 342,20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2020 год -  9 051 477,01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2021 год – 11 679 568,80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2022 год -  11 097 223,02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2023 год – 21 651 073,37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2024 год -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2025 год -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средства областного бюджета  – 119 767 255,83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2020 год - 29 852 540,19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2021 год – 21 367 484,39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2022 год – 56 368 502,48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2023 год – 12 178 728,77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2024 год -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2025год -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средства местного бюджета – 36 956 947,08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2020 год –  9 641 462,34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2021 год – 20 672 084,84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2022 год – 1 399 986,90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2023 год – 5 243 413,0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2024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2025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внебюджетные средства – 1 321 000,00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2020 год- 800 000,00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2021 год- 521 000,00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2022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2023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2024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2025 год -0,00 рублей.</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Расчет средств, необходимых для реализации Программы, приведен в приложении № 1».</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2.   Опубликовать настоящее Постановление в газете «Сергиевский вестник».</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3. Настоящее Постановление вступает в силу со дня его официального опубликования.</w:t>
      </w:r>
    </w:p>
    <w:p w:rsidR="004353C5" w:rsidRPr="004353C5" w:rsidRDefault="004353C5" w:rsidP="004353C5">
      <w:pPr>
        <w:tabs>
          <w:tab w:val="left" w:pos="0"/>
        </w:tabs>
        <w:spacing w:after="0" w:line="240" w:lineRule="auto"/>
        <w:ind w:firstLine="284"/>
        <w:jc w:val="both"/>
        <w:rPr>
          <w:rFonts w:ascii="Times New Roman" w:hAnsi="Times New Roman" w:cs="Times New Roman"/>
          <w:sz w:val="12"/>
          <w:szCs w:val="12"/>
        </w:rPr>
      </w:pPr>
      <w:r w:rsidRPr="004353C5">
        <w:rPr>
          <w:rFonts w:ascii="Times New Roman" w:hAnsi="Times New Roman" w:cs="Times New Roman"/>
          <w:sz w:val="12"/>
          <w:szCs w:val="12"/>
        </w:rPr>
        <w:t xml:space="preserve">4. </w:t>
      </w:r>
      <w:proofErr w:type="gramStart"/>
      <w:r w:rsidRPr="004353C5">
        <w:rPr>
          <w:rFonts w:ascii="Times New Roman" w:hAnsi="Times New Roman" w:cs="Times New Roman"/>
          <w:sz w:val="12"/>
          <w:szCs w:val="12"/>
        </w:rPr>
        <w:t>Контроль за</w:t>
      </w:r>
      <w:proofErr w:type="gramEnd"/>
      <w:r w:rsidRPr="004353C5">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4353C5" w:rsidRPr="004353C5" w:rsidRDefault="004353C5" w:rsidP="004353C5">
      <w:pPr>
        <w:tabs>
          <w:tab w:val="left" w:pos="0"/>
        </w:tabs>
        <w:spacing w:after="0" w:line="240" w:lineRule="auto"/>
        <w:ind w:firstLine="284"/>
        <w:jc w:val="right"/>
        <w:rPr>
          <w:rFonts w:ascii="Times New Roman" w:hAnsi="Times New Roman" w:cs="Times New Roman"/>
          <w:sz w:val="12"/>
          <w:szCs w:val="12"/>
        </w:rPr>
      </w:pPr>
      <w:r w:rsidRPr="004353C5">
        <w:rPr>
          <w:rFonts w:ascii="Times New Roman" w:hAnsi="Times New Roman" w:cs="Times New Roman"/>
          <w:sz w:val="12"/>
          <w:szCs w:val="12"/>
        </w:rPr>
        <w:t>Глава муниципального района Сергиевский</w:t>
      </w:r>
    </w:p>
    <w:p w:rsidR="004353C5" w:rsidRDefault="004353C5" w:rsidP="004353C5">
      <w:pPr>
        <w:tabs>
          <w:tab w:val="left" w:pos="0"/>
        </w:tabs>
        <w:spacing w:after="0" w:line="240" w:lineRule="auto"/>
        <w:ind w:firstLine="284"/>
        <w:jc w:val="right"/>
        <w:rPr>
          <w:rFonts w:ascii="Times New Roman" w:hAnsi="Times New Roman" w:cs="Times New Roman"/>
          <w:sz w:val="12"/>
          <w:szCs w:val="12"/>
        </w:rPr>
      </w:pPr>
      <w:r w:rsidRPr="004353C5">
        <w:rPr>
          <w:rFonts w:ascii="Times New Roman" w:hAnsi="Times New Roman" w:cs="Times New Roman"/>
          <w:sz w:val="12"/>
          <w:szCs w:val="12"/>
        </w:rPr>
        <w:tab/>
      </w:r>
      <w:r w:rsidRPr="004353C5">
        <w:rPr>
          <w:rFonts w:ascii="Times New Roman" w:hAnsi="Times New Roman" w:cs="Times New Roman"/>
          <w:sz w:val="12"/>
          <w:szCs w:val="12"/>
        </w:rPr>
        <w:tab/>
        <w:t>А. А. Веселов</w:t>
      </w:r>
    </w:p>
    <w:p w:rsidR="004353C5" w:rsidRDefault="004353C5" w:rsidP="004353C5">
      <w:pPr>
        <w:tabs>
          <w:tab w:val="left" w:pos="0"/>
        </w:tabs>
        <w:spacing w:after="0" w:line="240" w:lineRule="auto"/>
        <w:ind w:firstLine="284"/>
        <w:jc w:val="right"/>
        <w:rPr>
          <w:rFonts w:ascii="Times New Roman" w:hAnsi="Times New Roman" w:cs="Times New Roman"/>
          <w:sz w:val="12"/>
          <w:szCs w:val="12"/>
        </w:rPr>
      </w:pPr>
    </w:p>
    <w:p w:rsidR="004353C5" w:rsidRDefault="006D0CB7" w:rsidP="004353C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w:t>
      </w:r>
    </w:p>
    <w:p w:rsidR="006D0CB7" w:rsidRPr="006D0CB7" w:rsidRDefault="006D0CB7" w:rsidP="006D0CB7">
      <w:pPr>
        <w:tabs>
          <w:tab w:val="left" w:pos="0"/>
        </w:tabs>
        <w:spacing w:after="0" w:line="240" w:lineRule="auto"/>
        <w:ind w:firstLine="284"/>
        <w:jc w:val="right"/>
        <w:rPr>
          <w:rFonts w:ascii="Times New Roman" w:hAnsi="Times New Roman" w:cs="Times New Roman"/>
          <w:sz w:val="12"/>
          <w:szCs w:val="12"/>
        </w:rPr>
      </w:pPr>
      <w:r w:rsidRPr="006D0CB7">
        <w:rPr>
          <w:rFonts w:ascii="Times New Roman" w:hAnsi="Times New Roman" w:cs="Times New Roman"/>
          <w:sz w:val="12"/>
          <w:szCs w:val="12"/>
        </w:rPr>
        <w:t>муниципального района Сергиевский</w:t>
      </w:r>
    </w:p>
    <w:p w:rsidR="006D0CB7" w:rsidRDefault="006D0CB7" w:rsidP="006D0CB7">
      <w:pPr>
        <w:tabs>
          <w:tab w:val="left" w:pos="0"/>
        </w:tabs>
        <w:spacing w:after="0" w:line="240" w:lineRule="auto"/>
        <w:ind w:firstLine="284"/>
        <w:jc w:val="right"/>
        <w:rPr>
          <w:rFonts w:ascii="Times New Roman" w:hAnsi="Times New Roman" w:cs="Times New Roman"/>
          <w:sz w:val="12"/>
          <w:szCs w:val="12"/>
        </w:rPr>
      </w:pPr>
      <w:r w:rsidRPr="006D0CB7">
        <w:rPr>
          <w:rFonts w:ascii="Times New Roman" w:hAnsi="Times New Roman" w:cs="Times New Roman"/>
          <w:sz w:val="12"/>
          <w:szCs w:val="12"/>
        </w:rPr>
        <w:t>Самарской области</w:t>
      </w:r>
    </w:p>
    <w:p w:rsidR="006D0CB7" w:rsidRDefault="006D0CB7" w:rsidP="006D0CB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№858 от 06 сентября 2021 года</w:t>
      </w:r>
    </w:p>
    <w:p w:rsidR="006D0CB7" w:rsidRDefault="006D0CB7" w:rsidP="004353C5">
      <w:pPr>
        <w:tabs>
          <w:tab w:val="left" w:pos="0"/>
        </w:tabs>
        <w:spacing w:after="0" w:line="240" w:lineRule="auto"/>
        <w:ind w:firstLine="284"/>
        <w:jc w:val="right"/>
        <w:rPr>
          <w:rFonts w:ascii="Times New Roman" w:hAnsi="Times New Roman" w:cs="Times New Roman"/>
          <w:sz w:val="12"/>
          <w:szCs w:val="12"/>
        </w:rPr>
      </w:pPr>
    </w:p>
    <w:p w:rsidR="004353C5" w:rsidRDefault="004353C5" w:rsidP="006D0CB7">
      <w:pPr>
        <w:tabs>
          <w:tab w:val="left" w:pos="0"/>
        </w:tabs>
        <w:spacing w:after="0" w:line="240" w:lineRule="auto"/>
        <w:ind w:firstLine="284"/>
        <w:jc w:val="center"/>
        <w:rPr>
          <w:rFonts w:ascii="Times New Roman" w:hAnsi="Times New Roman" w:cs="Times New Roman"/>
          <w:sz w:val="12"/>
          <w:szCs w:val="12"/>
        </w:rPr>
      </w:pPr>
      <w:r w:rsidRPr="004353C5">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691"/>
        <w:gridCol w:w="283"/>
        <w:gridCol w:w="284"/>
        <w:gridCol w:w="283"/>
        <w:gridCol w:w="284"/>
        <w:gridCol w:w="283"/>
        <w:gridCol w:w="284"/>
        <w:gridCol w:w="283"/>
        <w:gridCol w:w="284"/>
        <w:gridCol w:w="283"/>
        <w:gridCol w:w="284"/>
        <w:gridCol w:w="283"/>
        <w:gridCol w:w="289"/>
        <w:gridCol w:w="284"/>
        <w:gridCol w:w="288"/>
        <w:gridCol w:w="284"/>
        <w:gridCol w:w="286"/>
        <w:gridCol w:w="284"/>
        <w:gridCol w:w="284"/>
        <w:gridCol w:w="283"/>
        <w:gridCol w:w="236"/>
      </w:tblGrid>
      <w:tr w:rsidR="006D0CB7" w:rsidRPr="006D0CB7" w:rsidTr="00BA39EF">
        <w:trPr>
          <w:trHeight w:val="70"/>
        </w:trPr>
        <w:tc>
          <w:tcPr>
            <w:tcW w:w="5000" w:type="pct"/>
            <w:gridSpan w:val="22"/>
            <w:shd w:val="clear" w:color="auto" w:fill="auto"/>
            <w:noWrap/>
            <w:vAlign w:val="bottom"/>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Финансирование, рублей*</w:t>
            </w:r>
          </w:p>
        </w:tc>
      </w:tr>
      <w:tr w:rsidR="00BA39EF" w:rsidRPr="006D0CB7" w:rsidTr="00BA39EF">
        <w:trPr>
          <w:trHeight w:val="70"/>
        </w:trPr>
        <w:tc>
          <w:tcPr>
            <w:tcW w:w="260" w:type="pct"/>
            <w:vMerge w:val="restart"/>
            <w:shd w:val="clear" w:color="auto" w:fill="auto"/>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r w:rsidR="00BA39EF">
              <w:rPr>
                <w:rFonts w:ascii="Times New Roman" w:eastAsia="Times New Roman" w:hAnsi="Times New Roman" w:cs="Times New Roman"/>
                <w:color w:val="000000"/>
                <w:sz w:val="12"/>
                <w:szCs w:val="12"/>
                <w:lang w:eastAsia="ru-RU"/>
              </w:rPr>
              <w:t xml:space="preserve"> </w:t>
            </w:r>
            <w:proofErr w:type="gramStart"/>
            <w:r w:rsidRPr="006D0CB7">
              <w:rPr>
                <w:rFonts w:ascii="Times New Roman" w:eastAsia="Times New Roman" w:hAnsi="Times New Roman" w:cs="Times New Roman"/>
                <w:color w:val="000000"/>
                <w:sz w:val="12"/>
                <w:szCs w:val="12"/>
                <w:lang w:eastAsia="ru-RU"/>
              </w:rPr>
              <w:t>п</w:t>
            </w:r>
            <w:proofErr w:type="gramEnd"/>
            <w:r w:rsidRPr="006D0CB7">
              <w:rPr>
                <w:rFonts w:ascii="Times New Roman" w:eastAsia="Times New Roman" w:hAnsi="Times New Roman" w:cs="Times New Roman"/>
                <w:color w:val="000000"/>
                <w:sz w:val="12"/>
                <w:szCs w:val="12"/>
                <w:lang w:eastAsia="ru-RU"/>
              </w:rPr>
              <w:t>/п</w:t>
            </w:r>
          </w:p>
        </w:tc>
        <w:tc>
          <w:tcPr>
            <w:tcW w:w="1094" w:type="pct"/>
            <w:vMerge w:val="restar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Наименование учреждения и объекта</w:t>
            </w:r>
          </w:p>
        </w:tc>
        <w:tc>
          <w:tcPr>
            <w:tcW w:w="734" w:type="pct"/>
            <w:gridSpan w:val="4"/>
            <w:shd w:val="clear" w:color="auto" w:fill="auto"/>
            <w:vAlign w:val="bottom"/>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2021 год</w:t>
            </w:r>
          </w:p>
        </w:tc>
        <w:tc>
          <w:tcPr>
            <w:tcW w:w="734" w:type="pct"/>
            <w:gridSpan w:val="4"/>
            <w:shd w:val="clear" w:color="auto" w:fill="auto"/>
            <w:vAlign w:val="bottom"/>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2022 год</w:t>
            </w:r>
          </w:p>
        </w:tc>
        <w:tc>
          <w:tcPr>
            <w:tcW w:w="737" w:type="pct"/>
            <w:gridSpan w:val="4"/>
            <w:shd w:val="clear" w:color="auto" w:fill="auto"/>
            <w:vAlign w:val="bottom"/>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2023 год</w:t>
            </w:r>
          </w:p>
        </w:tc>
        <w:tc>
          <w:tcPr>
            <w:tcW w:w="739" w:type="pct"/>
            <w:gridSpan w:val="4"/>
            <w:shd w:val="clear" w:color="auto" w:fill="auto"/>
            <w:vAlign w:val="bottom"/>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2024 год</w:t>
            </w:r>
          </w:p>
        </w:tc>
        <w:tc>
          <w:tcPr>
            <w:tcW w:w="703" w:type="pct"/>
            <w:gridSpan w:val="4"/>
            <w:shd w:val="clear" w:color="auto" w:fill="auto"/>
            <w:vAlign w:val="bottom"/>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2025 год</w:t>
            </w:r>
          </w:p>
        </w:tc>
      </w:tr>
      <w:tr w:rsidR="00BA39EF" w:rsidRPr="006D0CB7" w:rsidTr="00BA39EF">
        <w:trPr>
          <w:cantSplit/>
          <w:trHeight w:val="1076"/>
        </w:trPr>
        <w:tc>
          <w:tcPr>
            <w:tcW w:w="260" w:type="pct"/>
            <w:vMerge/>
            <w:vAlign w:val="center"/>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p>
        </w:tc>
        <w:tc>
          <w:tcPr>
            <w:tcW w:w="1094" w:type="pct"/>
            <w:vMerge/>
            <w:textDirection w:val="tbRl"/>
            <w:vAlign w:val="center"/>
            <w:hideMark/>
          </w:tcPr>
          <w:p w:rsidR="006D0CB7" w:rsidRPr="006D0CB7" w:rsidRDefault="006D0CB7" w:rsidP="006D0CB7">
            <w:pPr>
              <w:spacing w:after="0" w:line="240" w:lineRule="auto"/>
              <w:ind w:left="113" w:right="113"/>
              <w:rPr>
                <w:rFonts w:ascii="Times New Roman" w:eastAsia="Times New Roman" w:hAnsi="Times New Roman" w:cs="Times New Roman"/>
                <w:color w:val="000000"/>
                <w:sz w:val="12"/>
                <w:szCs w:val="12"/>
                <w:lang w:eastAsia="ru-RU"/>
              </w:rPr>
            </w:pP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D0CB7">
              <w:rPr>
                <w:rFonts w:ascii="Times New Roman" w:eastAsia="Times New Roman" w:hAnsi="Times New Roman" w:cs="Times New Roman"/>
                <w:b/>
                <w:bCs/>
                <w:color w:val="000000"/>
                <w:sz w:val="12"/>
                <w:szCs w:val="12"/>
                <w:lang w:eastAsia="ru-RU"/>
              </w:rPr>
              <w:t>ный бюджет(*)</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Областной бюджет(*)</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Местный бюджет(*)</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D0CB7">
              <w:rPr>
                <w:rFonts w:ascii="Times New Roman" w:eastAsia="Times New Roman" w:hAnsi="Times New Roman" w:cs="Times New Roman"/>
                <w:b/>
                <w:bCs/>
                <w:color w:val="000000"/>
                <w:sz w:val="12"/>
                <w:szCs w:val="12"/>
                <w:lang w:eastAsia="ru-RU"/>
              </w:rPr>
              <w:t>ные средства(*)</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D0CB7">
              <w:rPr>
                <w:rFonts w:ascii="Times New Roman" w:eastAsia="Times New Roman" w:hAnsi="Times New Roman" w:cs="Times New Roman"/>
                <w:b/>
                <w:bCs/>
                <w:color w:val="000000"/>
                <w:sz w:val="12"/>
                <w:szCs w:val="12"/>
                <w:lang w:eastAsia="ru-RU"/>
              </w:rPr>
              <w:t>ный бюджет(*)</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Областной бюджет(*)</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Местный бюджет(*)</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D0CB7">
              <w:rPr>
                <w:rFonts w:ascii="Times New Roman" w:eastAsia="Times New Roman" w:hAnsi="Times New Roman" w:cs="Times New Roman"/>
                <w:b/>
                <w:bCs/>
                <w:color w:val="000000"/>
                <w:sz w:val="12"/>
                <w:szCs w:val="12"/>
                <w:lang w:eastAsia="ru-RU"/>
              </w:rPr>
              <w:t>ные средства(*)</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D0CB7">
              <w:rPr>
                <w:rFonts w:ascii="Times New Roman" w:eastAsia="Times New Roman" w:hAnsi="Times New Roman" w:cs="Times New Roman"/>
                <w:b/>
                <w:bCs/>
                <w:color w:val="000000"/>
                <w:sz w:val="12"/>
                <w:szCs w:val="12"/>
                <w:lang w:eastAsia="ru-RU"/>
              </w:rPr>
              <w:t>ный бюджет(*)</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Областной бюджет(*)</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Местный бюджет(*)</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D0CB7">
              <w:rPr>
                <w:rFonts w:ascii="Times New Roman" w:eastAsia="Times New Roman" w:hAnsi="Times New Roman" w:cs="Times New Roman"/>
                <w:b/>
                <w:bCs/>
                <w:color w:val="000000"/>
                <w:sz w:val="12"/>
                <w:szCs w:val="12"/>
                <w:lang w:eastAsia="ru-RU"/>
              </w:rPr>
              <w:t>ные средства(*)</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D0CB7">
              <w:rPr>
                <w:rFonts w:ascii="Times New Roman" w:eastAsia="Times New Roman" w:hAnsi="Times New Roman" w:cs="Times New Roman"/>
                <w:b/>
                <w:bCs/>
                <w:color w:val="000000"/>
                <w:sz w:val="12"/>
                <w:szCs w:val="12"/>
                <w:lang w:eastAsia="ru-RU"/>
              </w:rPr>
              <w:t>ный бюджет(*)</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Областной бюджет(*)</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Местный бюджет(*)</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D0CB7">
              <w:rPr>
                <w:rFonts w:ascii="Times New Roman" w:eastAsia="Times New Roman" w:hAnsi="Times New Roman" w:cs="Times New Roman"/>
                <w:b/>
                <w:bCs/>
                <w:color w:val="000000"/>
                <w:sz w:val="12"/>
                <w:szCs w:val="12"/>
                <w:lang w:eastAsia="ru-RU"/>
              </w:rPr>
              <w:t>ные средства(*)</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D0CB7">
              <w:rPr>
                <w:rFonts w:ascii="Times New Roman" w:eastAsia="Times New Roman" w:hAnsi="Times New Roman" w:cs="Times New Roman"/>
                <w:b/>
                <w:bCs/>
                <w:color w:val="000000"/>
                <w:sz w:val="12"/>
                <w:szCs w:val="12"/>
                <w:lang w:eastAsia="ru-RU"/>
              </w:rPr>
              <w:t>ный бюджет(*)</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Областной бюджет(*)</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Местный бюджет(*)</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D0CB7">
              <w:rPr>
                <w:rFonts w:ascii="Times New Roman" w:eastAsia="Times New Roman" w:hAnsi="Times New Roman" w:cs="Times New Roman"/>
                <w:b/>
                <w:bCs/>
                <w:color w:val="000000"/>
                <w:sz w:val="12"/>
                <w:szCs w:val="12"/>
                <w:lang w:eastAsia="ru-RU"/>
              </w:rPr>
              <w:t>ные средства(*)</w:t>
            </w:r>
          </w:p>
        </w:tc>
      </w:tr>
      <w:tr w:rsidR="00BA39EF" w:rsidRPr="006D0CB7" w:rsidTr="00BA39EF">
        <w:trPr>
          <w:cantSplit/>
          <w:trHeight w:val="976"/>
        </w:trPr>
        <w:tc>
          <w:tcPr>
            <w:tcW w:w="260" w:type="pct"/>
            <w:shd w:val="clear" w:color="auto" w:fill="auto"/>
            <w:noWrap/>
            <w:vAlign w:val="bottom"/>
            <w:hideMark/>
          </w:tcPr>
          <w:p w:rsidR="006D0CB7" w:rsidRPr="006D0CB7" w:rsidRDefault="006D0CB7" w:rsidP="006D0CB7">
            <w:pPr>
              <w:spacing w:after="0" w:line="240" w:lineRule="auto"/>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Учреждения культуры:</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11 611 568,80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6 252 383,20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9 774 486,80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21 559 873,37</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12 127 428,77</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2 241 988,00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r>
      <w:tr w:rsidR="00BA39EF" w:rsidRPr="006D0CB7" w:rsidTr="00BA39EF">
        <w:trPr>
          <w:cantSplit/>
          <w:trHeight w:val="573"/>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1.1.</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Ремонтно-восстановительные работы</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575"/>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1.2.</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Материально-техническое оснащение</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1.3.</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1.4.</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 xml:space="preserve">Реконструкция СДК </w:t>
            </w:r>
            <w:proofErr w:type="gramStart"/>
            <w:r w:rsidRPr="006D0CB7">
              <w:rPr>
                <w:rFonts w:ascii="Times New Roman" w:eastAsia="Times New Roman" w:hAnsi="Times New Roman" w:cs="Times New Roman"/>
                <w:color w:val="000000"/>
                <w:sz w:val="12"/>
                <w:szCs w:val="12"/>
                <w:lang w:eastAsia="ru-RU"/>
              </w:rPr>
              <w:t>в</w:t>
            </w:r>
            <w:proofErr w:type="gramEnd"/>
            <w:r w:rsidRPr="006D0CB7">
              <w:rPr>
                <w:rFonts w:ascii="Times New Roman" w:eastAsia="Times New Roman" w:hAnsi="Times New Roman" w:cs="Times New Roman"/>
                <w:color w:val="000000"/>
                <w:sz w:val="12"/>
                <w:szCs w:val="12"/>
                <w:lang w:eastAsia="ru-RU"/>
              </w:rPr>
              <w:t xml:space="preserve"> </w:t>
            </w:r>
            <w:proofErr w:type="gramStart"/>
            <w:r w:rsidRPr="006D0CB7">
              <w:rPr>
                <w:rFonts w:ascii="Times New Roman" w:eastAsia="Times New Roman" w:hAnsi="Times New Roman" w:cs="Times New Roman"/>
                <w:color w:val="000000"/>
                <w:sz w:val="12"/>
                <w:szCs w:val="12"/>
                <w:lang w:eastAsia="ru-RU"/>
              </w:rPr>
              <w:t>с</w:t>
            </w:r>
            <w:proofErr w:type="gramEnd"/>
            <w:r w:rsidRPr="006D0CB7">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 xml:space="preserve">Елшанка муниципального района Сергиевский Самарской области (в </w:t>
            </w:r>
            <w:proofErr w:type="spellStart"/>
            <w:r w:rsidRPr="006D0CB7">
              <w:rPr>
                <w:rFonts w:ascii="Times New Roman" w:eastAsia="Times New Roman" w:hAnsi="Times New Roman" w:cs="Times New Roman"/>
                <w:color w:val="000000"/>
                <w:sz w:val="12"/>
                <w:szCs w:val="12"/>
                <w:lang w:eastAsia="ru-RU"/>
              </w:rPr>
              <w:t>т.ч</w:t>
            </w:r>
            <w:proofErr w:type="spellEnd"/>
            <w:r w:rsidRPr="006D0CB7">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1.5</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 xml:space="preserve">Реконструкция СДК </w:t>
            </w:r>
            <w:proofErr w:type="gramStart"/>
            <w:r w:rsidRPr="006D0CB7">
              <w:rPr>
                <w:rFonts w:ascii="Times New Roman" w:eastAsia="Times New Roman" w:hAnsi="Times New Roman" w:cs="Times New Roman"/>
                <w:color w:val="000000"/>
                <w:sz w:val="12"/>
                <w:szCs w:val="12"/>
                <w:lang w:eastAsia="ru-RU"/>
              </w:rPr>
              <w:t>в</w:t>
            </w:r>
            <w:proofErr w:type="gramEnd"/>
            <w:r w:rsidRPr="006D0CB7">
              <w:rPr>
                <w:rFonts w:ascii="Times New Roman" w:eastAsia="Times New Roman" w:hAnsi="Times New Roman" w:cs="Times New Roman"/>
                <w:color w:val="000000"/>
                <w:sz w:val="12"/>
                <w:szCs w:val="12"/>
                <w:lang w:eastAsia="ru-RU"/>
              </w:rPr>
              <w:t xml:space="preserve"> </w:t>
            </w:r>
            <w:proofErr w:type="gramStart"/>
            <w:r w:rsidRPr="006D0CB7">
              <w:rPr>
                <w:rFonts w:ascii="Times New Roman" w:eastAsia="Times New Roman" w:hAnsi="Times New Roman" w:cs="Times New Roman"/>
                <w:color w:val="000000"/>
                <w:sz w:val="12"/>
                <w:szCs w:val="12"/>
                <w:lang w:eastAsia="ru-RU"/>
              </w:rPr>
              <w:t>с</w:t>
            </w:r>
            <w:proofErr w:type="gramEnd"/>
            <w:r w:rsidRPr="006D0CB7">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Елшанка муниципального района Сергиевский Самарской области -</w:t>
            </w:r>
            <w:r>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 xml:space="preserve">сверх финансирование (в </w:t>
            </w:r>
            <w:proofErr w:type="spellStart"/>
            <w:r w:rsidRPr="006D0CB7">
              <w:rPr>
                <w:rFonts w:ascii="Times New Roman" w:eastAsia="Times New Roman" w:hAnsi="Times New Roman" w:cs="Times New Roman"/>
                <w:color w:val="000000"/>
                <w:sz w:val="12"/>
                <w:szCs w:val="12"/>
                <w:lang w:eastAsia="ru-RU"/>
              </w:rPr>
              <w:t>т.ч</w:t>
            </w:r>
            <w:proofErr w:type="spellEnd"/>
            <w:r w:rsidRPr="006D0CB7">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8"/>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1.6</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 xml:space="preserve">Ремонтные работы </w:t>
            </w:r>
            <w:proofErr w:type="spellStart"/>
            <w:r w:rsidRPr="006D0CB7">
              <w:rPr>
                <w:rFonts w:ascii="Times New Roman" w:eastAsia="Times New Roman" w:hAnsi="Times New Roman" w:cs="Times New Roman"/>
                <w:color w:val="000000"/>
                <w:sz w:val="12"/>
                <w:szCs w:val="12"/>
                <w:lang w:eastAsia="ru-RU"/>
              </w:rPr>
              <w:t>Кандабулакского</w:t>
            </w:r>
            <w:proofErr w:type="spellEnd"/>
            <w:r w:rsidRPr="006D0CB7">
              <w:rPr>
                <w:rFonts w:ascii="Times New Roman" w:eastAsia="Times New Roman" w:hAnsi="Times New Roman" w:cs="Times New Roman"/>
                <w:color w:val="000000"/>
                <w:sz w:val="12"/>
                <w:szCs w:val="12"/>
                <w:lang w:eastAsia="ru-RU"/>
              </w:rPr>
              <w:t xml:space="preserve"> СДК**</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1 303 879,20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5"/>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1.7</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 xml:space="preserve">Ремонт кровли </w:t>
            </w:r>
            <w:proofErr w:type="spellStart"/>
            <w:r w:rsidRPr="006D0CB7">
              <w:rPr>
                <w:rFonts w:ascii="Times New Roman" w:eastAsia="Times New Roman" w:hAnsi="Times New Roman" w:cs="Times New Roman"/>
                <w:color w:val="000000"/>
                <w:sz w:val="12"/>
                <w:szCs w:val="12"/>
                <w:lang w:eastAsia="ru-RU"/>
              </w:rPr>
              <w:t>Кандабулакского</w:t>
            </w:r>
            <w:proofErr w:type="spellEnd"/>
            <w:r w:rsidRPr="006D0CB7">
              <w:rPr>
                <w:rFonts w:ascii="Times New Roman" w:eastAsia="Times New Roman" w:hAnsi="Times New Roman" w:cs="Times New Roman"/>
                <w:color w:val="000000"/>
                <w:sz w:val="12"/>
                <w:szCs w:val="12"/>
                <w:lang w:eastAsia="ru-RU"/>
              </w:rPr>
              <w:t xml:space="preserve"> СДК**</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2 255 580,00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1"/>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1.8</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 xml:space="preserve">Ремонтные работы </w:t>
            </w:r>
            <w:proofErr w:type="gramStart"/>
            <w:r w:rsidRPr="006D0CB7">
              <w:rPr>
                <w:rFonts w:ascii="Times New Roman" w:eastAsia="Times New Roman" w:hAnsi="Times New Roman" w:cs="Times New Roman"/>
                <w:color w:val="000000"/>
                <w:sz w:val="12"/>
                <w:szCs w:val="12"/>
                <w:lang w:eastAsia="ru-RU"/>
              </w:rPr>
              <w:t>Спасского</w:t>
            </w:r>
            <w:proofErr w:type="gramEnd"/>
            <w:r w:rsidRPr="006D0CB7">
              <w:rPr>
                <w:rFonts w:ascii="Times New Roman" w:eastAsia="Times New Roman" w:hAnsi="Times New Roman" w:cs="Times New Roman"/>
                <w:color w:val="000000"/>
                <w:sz w:val="12"/>
                <w:szCs w:val="12"/>
                <w:lang w:eastAsia="ru-RU"/>
              </w:rPr>
              <w:t xml:space="preserve"> СДК**</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1 881 598,80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697"/>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1.9</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 xml:space="preserve">Ремонт кровли </w:t>
            </w:r>
            <w:proofErr w:type="gramStart"/>
            <w:r w:rsidRPr="006D0CB7">
              <w:rPr>
                <w:rFonts w:ascii="Times New Roman" w:eastAsia="Times New Roman" w:hAnsi="Times New Roman" w:cs="Times New Roman"/>
                <w:color w:val="000000"/>
                <w:sz w:val="12"/>
                <w:szCs w:val="12"/>
                <w:lang w:eastAsia="ru-RU"/>
              </w:rPr>
              <w:t>Спасского</w:t>
            </w:r>
            <w:proofErr w:type="gramEnd"/>
            <w:r w:rsidRPr="006D0CB7">
              <w:rPr>
                <w:rFonts w:ascii="Times New Roman" w:eastAsia="Times New Roman" w:hAnsi="Times New Roman" w:cs="Times New Roman"/>
                <w:color w:val="000000"/>
                <w:sz w:val="12"/>
                <w:szCs w:val="12"/>
                <w:lang w:eastAsia="ru-RU"/>
              </w:rPr>
              <w:t xml:space="preserve"> СДК**</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3 393 220,80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lastRenderedPageBreak/>
              <w:t>1.10</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1.11</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с.</w:t>
            </w:r>
            <w:r w:rsidR="00BA39EF">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Сергиевск</w:t>
            </w:r>
            <w:proofErr w:type="gramStart"/>
            <w:r w:rsidRPr="006D0CB7">
              <w:rPr>
                <w:rFonts w:ascii="Times New Roman" w:eastAsia="Times New Roman" w:hAnsi="Times New Roman" w:cs="Times New Roman"/>
                <w:color w:val="000000"/>
                <w:sz w:val="12"/>
                <w:szCs w:val="12"/>
                <w:lang w:eastAsia="ru-RU"/>
              </w:rPr>
              <w:t xml:space="preserve"> ,</w:t>
            </w:r>
            <w:proofErr w:type="gramEnd"/>
            <w:r w:rsidRPr="006D0CB7">
              <w:rPr>
                <w:rFonts w:ascii="Times New Roman" w:eastAsia="Times New Roman" w:hAnsi="Times New Roman" w:cs="Times New Roman"/>
                <w:color w:val="000000"/>
                <w:sz w:val="12"/>
                <w:szCs w:val="12"/>
                <w:lang w:eastAsia="ru-RU"/>
              </w:rPr>
              <w:t xml:space="preserve"> ул.</w:t>
            </w:r>
            <w:r w:rsidR="00BA39EF">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 xml:space="preserve">Советская , д.66 (в </w:t>
            </w:r>
            <w:proofErr w:type="spellStart"/>
            <w:r w:rsidRPr="006D0CB7">
              <w:rPr>
                <w:rFonts w:ascii="Times New Roman" w:eastAsia="Times New Roman" w:hAnsi="Times New Roman" w:cs="Times New Roman"/>
                <w:color w:val="000000"/>
                <w:sz w:val="12"/>
                <w:szCs w:val="12"/>
                <w:lang w:eastAsia="ru-RU"/>
              </w:rPr>
              <w:t>т.ч</w:t>
            </w:r>
            <w:proofErr w:type="spellEnd"/>
            <w:r w:rsidRPr="006D0CB7">
              <w:rPr>
                <w:rFonts w:ascii="Times New Roman" w:eastAsia="Times New Roman" w:hAnsi="Times New Roman" w:cs="Times New Roman"/>
                <w:color w:val="000000"/>
                <w:sz w:val="12"/>
                <w:szCs w:val="12"/>
                <w:lang w:eastAsia="ru-RU"/>
              </w:rPr>
              <w:t>. в рамках Национального проекта "Культура")</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11 611 568,80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6 252 383,20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940 208,00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138"/>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1.12</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 xml:space="preserve">Изготовление металлоконструкций и монтаж сцены </w:t>
            </w:r>
            <w:proofErr w:type="gramStart"/>
            <w:r w:rsidRPr="006D0CB7">
              <w:rPr>
                <w:rFonts w:ascii="Times New Roman" w:eastAsia="Times New Roman" w:hAnsi="Times New Roman" w:cs="Times New Roman"/>
                <w:color w:val="000000"/>
                <w:sz w:val="12"/>
                <w:szCs w:val="12"/>
                <w:lang w:eastAsia="ru-RU"/>
              </w:rPr>
              <w:t>в</w:t>
            </w:r>
            <w:proofErr w:type="gramEnd"/>
            <w:r w:rsidRPr="006D0CB7">
              <w:rPr>
                <w:rFonts w:ascii="Times New Roman" w:eastAsia="Times New Roman" w:hAnsi="Times New Roman" w:cs="Times New Roman"/>
                <w:color w:val="000000"/>
                <w:sz w:val="12"/>
                <w:szCs w:val="12"/>
                <w:lang w:eastAsia="ru-RU"/>
              </w:rPr>
              <w:t xml:space="preserve"> с.</w:t>
            </w:r>
            <w:r w:rsidR="00BA39EF">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Сергиевск</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1.13</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Модернизация (кап</w:t>
            </w:r>
            <w:proofErr w:type="gramStart"/>
            <w:r w:rsidRPr="006D0CB7">
              <w:rPr>
                <w:rFonts w:ascii="Times New Roman" w:eastAsia="Times New Roman" w:hAnsi="Times New Roman" w:cs="Times New Roman"/>
                <w:color w:val="000000"/>
                <w:sz w:val="12"/>
                <w:szCs w:val="12"/>
                <w:lang w:eastAsia="ru-RU"/>
              </w:rPr>
              <w:t>.</w:t>
            </w:r>
            <w:proofErr w:type="gramEnd"/>
            <w:r w:rsidR="00BA39EF">
              <w:rPr>
                <w:rFonts w:ascii="Times New Roman" w:eastAsia="Times New Roman" w:hAnsi="Times New Roman" w:cs="Times New Roman"/>
                <w:color w:val="000000"/>
                <w:sz w:val="12"/>
                <w:szCs w:val="12"/>
                <w:lang w:eastAsia="ru-RU"/>
              </w:rPr>
              <w:t xml:space="preserve"> </w:t>
            </w:r>
            <w:proofErr w:type="gramStart"/>
            <w:r w:rsidRPr="006D0CB7">
              <w:rPr>
                <w:rFonts w:ascii="Times New Roman" w:eastAsia="Times New Roman" w:hAnsi="Times New Roman" w:cs="Times New Roman"/>
                <w:color w:val="000000"/>
                <w:sz w:val="12"/>
                <w:szCs w:val="12"/>
                <w:lang w:eastAsia="ru-RU"/>
              </w:rPr>
              <w:t>р</w:t>
            </w:r>
            <w:proofErr w:type="gramEnd"/>
            <w:r w:rsidRPr="006D0CB7">
              <w:rPr>
                <w:rFonts w:ascii="Times New Roman" w:eastAsia="Times New Roman" w:hAnsi="Times New Roman" w:cs="Times New Roman"/>
                <w:color w:val="000000"/>
                <w:sz w:val="12"/>
                <w:szCs w:val="12"/>
                <w:lang w:eastAsia="ru-RU"/>
              </w:rPr>
              <w:t xml:space="preserve">емонт, реконструкция) </w:t>
            </w:r>
            <w:r w:rsidR="00BA39EF" w:rsidRPr="006D0CB7">
              <w:rPr>
                <w:rFonts w:ascii="Times New Roman" w:eastAsia="Times New Roman" w:hAnsi="Times New Roman" w:cs="Times New Roman"/>
                <w:color w:val="000000"/>
                <w:sz w:val="12"/>
                <w:szCs w:val="12"/>
                <w:lang w:eastAsia="ru-RU"/>
              </w:rPr>
              <w:t>муниципальных</w:t>
            </w:r>
            <w:r w:rsidRPr="006D0CB7">
              <w:rPr>
                <w:rFonts w:ascii="Times New Roman" w:eastAsia="Times New Roman" w:hAnsi="Times New Roman" w:cs="Times New Roman"/>
                <w:color w:val="000000"/>
                <w:sz w:val="12"/>
                <w:szCs w:val="12"/>
                <w:lang w:eastAsia="ru-RU"/>
              </w:rPr>
              <w:t xml:space="preserve"> детских школ искусств</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7"/>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1.14</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Капитальный ремонт учреждений культуры</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21 559 873,37</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12 127 428,77</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2 241 988,00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1.15</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Реконструкция муниципального учреждения осуществляющего деятельность в сфере культуры в с.</w:t>
            </w:r>
            <w:r>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Воротнее, пер.</w:t>
            </w:r>
            <w:r>
              <w:rPr>
                <w:rFonts w:ascii="Times New Roman" w:eastAsia="Times New Roman" w:hAnsi="Times New Roman" w:cs="Times New Roman"/>
                <w:color w:val="000000"/>
                <w:sz w:val="12"/>
                <w:szCs w:val="12"/>
                <w:lang w:eastAsia="ru-RU"/>
              </w:rPr>
              <w:t xml:space="preserve"> </w:t>
            </w:r>
            <w:proofErr w:type="gramStart"/>
            <w:r w:rsidRPr="006D0CB7">
              <w:rPr>
                <w:rFonts w:ascii="Times New Roman" w:eastAsia="Times New Roman" w:hAnsi="Times New Roman" w:cs="Times New Roman"/>
                <w:color w:val="000000"/>
                <w:sz w:val="12"/>
                <w:szCs w:val="12"/>
                <w:lang w:eastAsia="ru-RU"/>
              </w:rPr>
              <w:t>Почтовый</w:t>
            </w:r>
            <w:proofErr w:type="gramEnd"/>
            <w:r w:rsidRPr="006D0CB7">
              <w:rPr>
                <w:rFonts w:ascii="Times New Roman" w:eastAsia="Times New Roman" w:hAnsi="Times New Roman" w:cs="Times New Roman"/>
                <w:color w:val="000000"/>
                <w:sz w:val="12"/>
                <w:szCs w:val="12"/>
                <w:lang w:eastAsia="ru-RU"/>
              </w:rPr>
              <w:t>, 5</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575"/>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Учреждения образования:</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15 078 485,80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5 691 922,50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11 068 223,02</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5 785 155,98</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1 399 533,78</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r>
      <w:tr w:rsidR="00BA39EF" w:rsidRPr="006D0CB7" w:rsidTr="00BA39EF">
        <w:trPr>
          <w:cantSplit/>
          <w:trHeight w:val="584"/>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2.1.</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Ремонтно-восстановительные работы</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2.2.</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2.3</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«Точки роста»  на базе образовательных учреждений</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3 002 213,00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2.4</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28 800,00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2.5.</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Капитальный ремонт структурного подразделения ГБОУ СОШ п.</w:t>
            </w:r>
            <w:r>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Сургут детский сад «Петушок» по адресу п.</w:t>
            </w:r>
            <w:r>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Сургут, ул.</w:t>
            </w:r>
            <w:r>
              <w:rPr>
                <w:rFonts w:ascii="Times New Roman" w:eastAsia="Times New Roman" w:hAnsi="Times New Roman" w:cs="Times New Roman"/>
                <w:color w:val="000000"/>
                <w:sz w:val="12"/>
                <w:szCs w:val="12"/>
                <w:lang w:eastAsia="ru-RU"/>
              </w:rPr>
              <w:t xml:space="preserve"> </w:t>
            </w:r>
            <w:proofErr w:type="gramStart"/>
            <w:r w:rsidRPr="006D0CB7">
              <w:rPr>
                <w:rFonts w:ascii="Times New Roman" w:eastAsia="Times New Roman" w:hAnsi="Times New Roman" w:cs="Times New Roman"/>
                <w:color w:val="000000"/>
                <w:sz w:val="12"/>
                <w:szCs w:val="12"/>
                <w:lang w:eastAsia="ru-RU"/>
              </w:rPr>
              <w:t>Первомайская</w:t>
            </w:r>
            <w:proofErr w:type="gramEnd"/>
            <w:r w:rsidRPr="006D0CB7">
              <w:rPr>
                <w:rFonts w:ascii="Times New Roman" w:eastAsia="Times New Roman" w:hAnsi="Times New Roman" w:cs="Times New Roman"/>
                <w:color w:val="000000"/>
                <w:sz w:val="12"/>
                <w:szCs w:val="12"/>
                <w:lang w:eastAsia="ru-RU"/>
              </w:rPr>
              <w:t>, 8а</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lastRenderedPageBreak/>
              <w:t>2.6.</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6D0CB7">
              <w:rPr>
                <w:rFonts w:ascii="Times New Roman" w:eastAsia="Times New Roman" w:hAnsi="Times New Roman" w:cs="Times New Roman"/>
                <w:color w:val="000000"/>
                <w:sz w:val="12"/>
                <w:szCs w:val="12"/>
                <w:lang w:eastAsia="ru-RU"/>
              </w:rPr>
              <w:t>п.г.т</w:t>
            </w:r>
            <w:proofErr w:type="spellEnd"/>
            <w:r w:rsidRPr="006D0CB7">
              <w:rPr>
                <w:rFonts w:ascii="Times New Roman" w:eastAsia="Times New Roman" w:hAnsi="Times New Roman" w:cs="Times New Roman"/>
                <w:color w:val="000000"/>
                <w:sz w:val="12"/>
                <w:szCs w:val="12"/>
                <w:lang w:eastAsia="ru-RU"/>
              </w:rPr>
              <w:t xml:space="preserve">. Суходол, расположенного по адресу: </w:t>
            </w:r>
            <w:proofErr w:type="gramStart"/>
            <w:r w:rsidRPr="006D0CB7">
              <w:rPr>
                <w:rFonts w:ascii="Times New Roman" w:eastAsia="Times New Roman" w:hAnsi="Times New Roman" w:cs="Times New Roman"/>
                <w:color w:val="000000"/>
                <w:sz w:val="12"/>
                <w:szCs w:val="12"/>
                <w:lang w:eastAsia="ru-RU"/>
              </w:rPr>
              <w:t xml:space="preserve">Самарская область, Сергиевский район, </w:t>
            </w:r>
            <w:proofErr w:type="spellStart"/>
            <w:r w:rsidRPr="006D0CB7">
              <w:rPr>
                <w:rFonts w:ascii="Times New Roman" w:eastAsia="Times New Roman" w:hAnsi="Times New Roman" w:cs="Times New Roman"/>
                <w:color w:val="000000"/>
                <w:sz w:val="12"/>
                <w:szCs w:val="12"/>
                <w:lang w:eastAsia="ru-RU"/>
              </w:rPr>
              <w:t>п.г.т</w:t>
            </w:r>
            <w:proofErr w:type="spellEnd"/>
            <w:r w:rsidRPr="006D0CB7">
              <w:rPr>
                <w:rFonts w:ascii="Times New Roman" w:eastAsia="Times New Roman" w:hAnsi="Times New Roman" w:cs="Times New Roman"/>
                <w:color w:val="000000"/>
                <w:sz w:val="12"/>
                <w:szCs w:val="12"/>
                <w:lang w:eastAsia="ru-RU"/>
              </w:rPr>
              <w:t>. Суходол, ул.</w:t>
            </w:r>
            <w:r>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Школьная, 16, а также по благоустройству прилегающей территории</w:t>
            </w:r>
            <w:proofErr w:type="gramEnd"/>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8 000 000,00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1 411 764,71</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2.7.</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w:t>
            </w:r>
            <w:r>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Кандабулак муниципального района Сергиевский Самарской области)*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2.8</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Капитальный ремонт детской школы искусств муниципального района Сергиевский Самарской области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9 965 623,02</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5 605 662,95</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1 257 079,00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2.9</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w:t>
            </w:r>
            <w:proofErr w:type="spellStart"/>
            <w:r w:rsidRPr="006D0CB7">
              <w:rPr>
                <w:rFonts w:ascii="Times New Roman" w:eastAsia="Times New Roman" w:hAnsi="Times New Roman" w:cs="Times New Roman"/>
                <w:sz w:val="12"/>
                <w:szCs w:val="12"/>
                <w:lang w:eastAsia="ru-RU"/>
              </w:rPr>
              <w:t>Роспотребнадзора</w:t>
            </w:r>
            <w:proofErr w:type="spellEnd"/>
            <w:r w:rsidRPr="006D0CB7">
              <w:rPr>
                <w:rFonts w:ascii="Times New Roman" w:eastAsia="Times New Roman" w:hAnsi="Times New Roman" w:cs="Times New Roman"/>
                <w:sz w:val="12"/>
                <w:szCs w:val="12"/>
                <w:lang w:eastAsia="ru-RU"/>
              </w:rPr>
              <w:t xml:space="preserve"> по Самарской области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2.10</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1 102 600,00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179 493,03</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142 454,78</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2.11</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w:t>
            </w:r>
            <w:r w:rsidR="00BA39EF">
              <w:rPr>
                <w:rFonts w:ascii="Times New Roman" w:eastAsia="Times New Roman" w:hAnsi="Times New Roman" w:cs="Times New Roman"/>
                <w:color w:val="000000"/>
                <w:sz w:val="12"/>
                <w:szCs w:val="12"/>
                <w:lang w:eastAsia="ru-RU"/>
              </w:rPr>
              <w:t xml:space="preserve"> </w:t>
            </w:r>
            <w:r w:rsidRPr="006D0CB7">
              <w:rPr>
                <w:rFonts w:ascii="Times New Roman" w:eastAsia="Times New Roman" w:hAnsi="Times New Roman" w:cs="Times New Roman"/>
                <w:color w:val="000000"/>
                <w:sz w:val="12"/>
                <w:szCs w:val="12"/>
                <w:lang w:eastAsia="ru-RU"/>
              </w:rPr>
              <w:t>Серноводск муниципального района Сергиевский)</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4 353 485,80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768 262,44</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lastRenderedPageBreak/>
              <w:t>2.12</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2 725 000,00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480 882,35</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6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3.</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3 601 576,00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15 000,00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50 567 034,00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3 000 000,00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r>
      <w:tr w:rsidR="00BA39EF" w:rsidRPr="006D0CB7" w:rsidTr="00BA39EF">
        <w:trPr>
          <w:cantSplit/>
          <w:trHeight w:val="477"/>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3.1.</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Ремонтно-восстановительные работы</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63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3.2.</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Материально-техническое оснащение</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3 601 576,00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15 000,00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3 000 000,00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3.3.</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3.4.</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 же по благоустройству прилегающей территории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50 567 034,00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3.5.</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r w:rsidR="00BA39EF" w:rsidRPr="006D0CB7">
              <w:rPr>
                <w:rFonts w:ascii="Times New Roman" w:eastAsia="Times New Roman" w:hAnsi="Times New Roman" w:cs="Times New Roman"/>
                <w:color w:val="000000"/>
                <w:sz w:val="12"/>
                <w:szCs w:val="12"/>
                <w:lang w:eastAsia="ru-RU"/>
              </w:rPr>
              <w:t>,</w:t>
            </w:r>
            <w:r w:rsidRPr="006D0CB7">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собственности, в которых расположены отделения почтовой связи</w:t>
            </w:r>
            <w:proofErr w:type="gramStart"/>
            <w:r w:rsidRPr="006D0CB7">
              <w:rPr>
                <w:rFonts w:ascii="Times New Roman" w:eastAsia="Times New Roman" w:hAnsi="Times New Roman" w:cs="Times New Roman"/>
                <w:color w:val="000000"/>
                <w:sz w:val="12"/>
                <w:szCs w:val="12"/>
                <w:lang w:eastAsia="ru-RU"/>
              </w:rPr>
              <w:t xml:space="preserve"> ,</w:t>
            </w:r>
            <w:proofErr w:type="gramEnd"/>
            <w:r w:rsidRPr="006D0CB7">
              <w:rPr>
                <w:rFonts w:ascii="Times New Roman" w:eastAsia="Times New Roman" w:hAnsi="Times New Roman" w:cs="Times New Roman"/>
                <w:color w:val="000000"/>
                <w:sz w:val="12"/>
                <w:szCs w:val="12"/>
                <w:lang w:eastAsia="ru-RU"/>
              </w:rPr>
              <w:t xml:space="preserve"> и благоустройства прилегающей территории</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0,00</w:t>
            </w:r>
          </w:p>
        </w:tc>
      </w:tr>
      <w:tr w:rsidR="00BA39EF" w:rsidRPr="006D0CB7" w:rsidTr="00BA39EF">
        <w:trPr>
          <w:cantSplit/>
          <w:trHeight w:val="565"/>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4.</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Обустройство и восстановление воинских захоронений</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68 000,00</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36 615,39</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sz w:val="12"/>
                <w:szCs w:val="12"/>
                <w:lang w:eastAsia="ru-RU"/>
              </w:rPr>
            </w:pPr>
            <w:r w:rsidRPr="006D0CB7">
              <w:rPr>
                <w:rFonts w:ascii="Times New Roman" w:eastAsia="Times New Roman" w:hAnsi="Times New Roman" w:cs="Times New Roman"/>
                <w:sz w:val="12"/>
                <w:szCs w:val="12"/>
                <w:lang w:eastAsia="ru-RU"/>
              </w:rPr>
              <w:t>1 800,00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29 000,00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16 312,50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453,12</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91 200,00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51 300,00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1 425,00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r>
      <w:tr w:rsidR="00BA39EF" w:rsidRPr="006D0CB7" w:rsidTr="00BA39EF">
        <w:trPr>
          <w:cantSplit/>
          <w:trHeight w:val="70"/>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5.</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r>
      <w:tr w:rsidR="00BA39EF" w:rsidRPr="006D0CB7" w:rsidTr="00BA39EF">
        <w:trPr>
          <w:cantSplit/>
          <w:trHeight w:val="754"/>
        </w:trPr>
        <w:tc>
          <w:tcPr>
            <w:tcW w:w="260" w:type="pct"/>
            <w:shd w:val="clear" w:color="auto" w:fill="auto"/>
            <w:vAlign w:val="bottom"/>
            <w:hideMark/>
          </w:tcPr>
          <w:p w:rsidR="006D0CB7" w:rsidRPr="006D0CB7" w:rsidRDefault="006D0CB7" w:rsidP="006D0CB7">
            <w:pPr>
              <w:spacing w:after="0" w:line="240" w:lineRule="auto"/>
              <w:rPr>
                <w:rFonts w:ascii="Times New Roman" w:eastAsia="Times New Roman" w:hAnsi="Times New Roman" w:cs="Times New Roman"/>
                <w:color w:val="000000"/>
                <w:sz w:val="12"/>
                <w:szCs w:val="12"/>
                <w:lang w:eastAsia="ru-RU"/>
              </w:rPr>
            </w:pPr>
            <w:r w:rsidRPr="006D0CB7">
              <w:rPr>
                <w:rFonts w:ascii="Times New Roman" w:eastAsia="Times New Roman" w:hAnsi="Times New Roman" w:cs="Times New Roman"/>
                <w:color w:val="000000"/>
                <w:sz w:val="12"/>
                <w:szCs w:val="12"/>
                <w:lang w:eastAsia="ru-RU"/>
              </w:rPr>
              <w:t>6.</w:t>
            </w:r>
          </w:p>
        </w:tc>
        <w:tc>
          <w:tcPr>
            <w:tcW w:w="1094" w:type="pct"/>
            <w:shd w:val="clear" w:color="auto" w:fill="auto"/>
            <w:vAlign w:val="center"/>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Прочие объекты и сооружения</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1 602 299,54</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506 000,00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7"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6"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5"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53" w:type="pct"/>
            <w:shd w:val="clear" w:color="auto" w:fill="auto"/>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r>
      <w:tr w:rsidR="00BA39EF" w:rsidRPr="006D0CB7" w:rsidTr="00BA39EF">
        <w:trPr>
          <w:cantSplit/>
          <w:trHeight w:val="937"/>
        </w:trPr>
        <w:tc>
          <w:tcPr>
            <w:tcW w:w="1354" w:type="pct"/>
            <w:gridSpan w:val="2"/>
            <w:shd w:val="clear" w:color="auto" w:fill="auto"/>
            <w:noWrap/>
            <w:vAlign w:val="center"/>
            <w:hideMark/>
          </w:tcPr>
          <w:p w:rsidR="006D0CB7" w:rsidRPr="006D0CB7" w:rsidRDefault="006D0CB7" w:rsidP="006D0CB7">
            <w:pPr>
              <w:spacing w:after="0" w:line="240" w:lineRule="auto"/>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ИТОГО</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11 679 568,80</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21 367 484,39</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20 672 084,84</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521 000,00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11 097 223,02</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56 368 502,48</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1 399 986,90</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21 651 073,37</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12 178 728,77</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5 243 413,00</w:t>
            </w:r>
          </w:p>
        </w:tc>
        <w:tc>
          <w:tcPr>
            <w:tcW w:w="187"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6"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5"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4"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8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c>
          <w:tcPr>
            <w:tcW w:w="153" w:type="pct"/>
            <w:shd w:val="clear" w:color="auto" w:fill="auto"/>
            <w:noWrap/>
            <w:textDirection w:val="btLr"/>
            <w:vAlign w:val="center"/>
            <w:hideMark/>
          </w:tcPr>
          <w:p w:rsidR="006D0CB7" w:rsidRPr="006D0CB7" w:rsidRDefault="006D0CB7" w:rsidP="006D0CB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D0CB7">
              <w:rPr>
                <w:rFonts w:ascii="Times New Roman" w:eastAsia="Times New Roman" w:hAnsi="Times New Roman" w:cs="Times New Roman"/>
                <w:b/>
                <w:bCs/>
                <w:color w:val="000000"/>
                <w:sz w:val="12"/>
                <w:szCs w:val="12"/>
                <w:lang w:eastAsia="ru-RU"/>
              </w:rPr>
              <w:t>0,00</w:t>
            </w:r>
          </w:p>
        </w:tc>
      </w:tr>
    </w:tbl>
    <w:p w:rsidR="00BA39EF" w:rsidRPr="00BA39EF" w:rsidRDefault="00BA39EF" w:rsidP="00BA39EF">
      <w:pPr>
        <w:tabs>
          <w:tab w:val="left" w:pos="0"/>
        </w:tabs>
        <w:spacing w:after="0" w:line="240" w:lineRule="auto"/>
        <w:ind w:firstLine="284"/>
        <w:jc w:val="both"/>
        <w:rPr>
          <w:rFonts w:ascii="Times New Roman" w:hAnsi="Times New Roman" w:cs="Times New Roman"/>
          <w:sz w:val="12"/>
          <w:szCs w:val="12"/>
        </w:rPr>
      </w:pPr>
      <w:r w:rsidRPr="00BA39EF">
        <w:rPr>
          <w:rFonts w:ascii="Times New Roman" w:hAnsi="Times New Roman" w:cs="Times New Roman"/>
          <w:sz w:val="12"/>
          <w:szCs w:val="12"/>
        </w:rPr>
        <w:lastRenderedPageBreak/>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6D0CB7" w:rsidRDefault="00BA39EF" w:rsidP="00BA39EF">
      <w:pPr>
        <w:tabs>
          <w:tab w:val="left" w:pos="0"/>
        </w:tabs>
        <w:spacing w:after="0" w:line="240" w:lineRule="auto"/>
        <w:ind w:firstLine="284"/>
        <w:jc w:val="both"/>
        <w:rPr>
          <w:rFonts w:ascii="Times New Roman" w:hAnsi="Times New Roman" w:cs="Times New Roman"/>
          <w:sz w:val="12"/>
          <w:szCs w:val="12"/>
        </w:rPr>
      </w:pPr>
      <w:r w:rsidRPr="00BA39EF">
        <w:rPr>
          <w:rFonts w:ascii="Times New Roman" w:hAnsi="Times New Roman" w:cs="Times New Roman"/>
          <w:sz w:val="12"/>
          <w:szCs w:val="12"/>
        </w:rPr>
        <w:t>⃰⃰(**) при наличии финансирования</w:t>
      </w:r>
    </w:p>
    <w:p w:rsidR="00934934" w:rsidRPr="00934934" w:rsidRDefault="00934934" w:rsidP="00934934">
      <w:pPr>
        <w:tabs>
          <w:tab w:val="left" w:pos="0"/>
        </w:tabs>
        <w:spacing w:after="0" w:line="240" w:lineRule="auto"/>
        <w:ind w:firstLine="284"/>
        <w:jc w:val="center"/>
        <w:rPr>
          <w:rFonts w:ascii="Times New Roman" w:hAnsi="Times New Roman" w:cs="Times New Roman"/>
          <w:sz w:val="12"/>
          <w:szCs w:val="12"/>
        </w:rPr>
      </w:pPr>
      <w:r w:rsidRPr="00934934">
        <w:rPr>
          <w:rFonts w:ascii="Times New Roman" w:hAnsi="Times New Roman" w:cs="Times New Roman"/>
          <w:sz w:val="12"/>
          <w:szCs w:val="12"/>
        </w:rPr>
        <w:t>Администрация</w:t>
      </w:r>
    </w:p>
    <w:p w:rsidR="00934934" w:rsidRPr="00934934" w:rsidRDefault="00934934" w:rsidP="0093493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34934">
        <w:rPr>
          <w:rFonts w:ascii="Times New Roman" w:hAnsi="Times New Roman" w:cs="Times New Roman"/>
          <w:sz w:val="12"/>
          <w:szCs w:val="12"/>
        </w:rPr>
        <w:t>Сергиевский</w:t>
      </w:r>
    </w:p>
    <w:p w:rsidR="00934934" w:rsidRPr="00934934" w:rsidRDefault="00934934" w:rsidP="0093493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34934" w:rsidRPr="00934934" w:rsidRDefault="00934934" w:rsidP="0093493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A39EF" w:rsidRDefault="00934934" w:rsidP="00934934">
      <w:pPr>
        <w:tabs>
          <w:tab w:val="left" w:pos="0"/>
        </w:tabs>
        <w:spacing w:after="0" w:line="240" w:lineRule="auto"/>
        <w:ind w:firstLine="284"/>
        <w:rPr>
          <w:rFonts w:ascii="Times New Roman" w:hAnsi="Times New Roman" w:cs="Times New Roman"/>
          <w:sz w:val="12"/>
          <w:szCs w:val="12"/>
        </w:rPr>
      </w:pPr>
      <w:r w:rsidRPr="00934934">
        <w:rPr>
          <w:rFonts w:ascii="Times New Roman" w:hAnsi="Times New Roman" w:cs="Times New Roman"/>
          <w:sz w:val="12"/>
          <w:szCs w:val="12"/>
        </w:rPr>
        <w:t>«06» сентября 2021г.</w:t>
      </w:r>
      <w:r>
        <w:rPr>
          <w:rFonts w:ascii="Times New Roman" w:hAnsi="Times New Roman" w:cs="Times New Roman"/>
          <w:sz w:val="12"/>
          <w:szCs w:val="12"/>
        </w:rPr>
        <w:t xml:space="preserve">                                                                                                                                                                                                   </w:t>
      </w:r>
      <w:r w:rsidRPr="00934934">
        <w:rPr>
          <w:rFonts w:ascii="Times New Roman" w:hAnsi="Times New Roman" w:cs="Times New Roman"/>
          <w:sz w:val="12"/>
          <w:szCs w:val="12"/>
        </w:rPr>
        <w:t>№859</w:t>
      </w:r>
    </w:p>
    <w:p w:rsidR="00934934" w:rsidRPr="00934934" w:rsidRDefault="00934934" w:rsidP="00934934">
      <w:pPr>
        <w:tabs>
          <w:tab w:val="left" w:pos="0"/>
        </w:tabs>
        <w:spacing w:after="0" w:line="240" w:lineRule="auto"/>
        <w:ind w:firstLine="284"/>
        <w:jc w:val="center"/>
        <w:rPr>
          <w:rFonts w:ascii="Times New Roman" w:hAnsi="Times New Roman" w:cs="Times New Roman"/>
          <w:sz w:val="12"/>
          <w:szCs w:val="12"/>
        </w:rPr>
      </w:pPr>
      <w:r w:rsidRPr="00934934">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сведений об объектах недвижимого имущества, содержащихся в реестре муниципального имущества»</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proofErr w:type="gramStart"/>
      <w:r w:rsidRPr="00934934">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Pr="00934934">
        <w:rPr>
          <w:rFonts w:ascii="Times New Roman" w:hAnsi="Times New Roman" w:cs="Times New Roman"/>
          <w:sz w:val="12"/>
          <w:szCs w:val="12"/>
        </w:rPr>
        <w:t xml:space="preserve">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 </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ПОСТАНОВЛЯЕТ:</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1. Утвердить Административный регламент предоставления муниципальной услуги «Предоставление сведений об объектах недвижимого имущества, содержащихся в реестре муниципального имущества» (Приложение №1).</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2. Признать утратившими силу:</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 постановление администрации муниципального района Сергиевский №1634 от 15.12.2015г.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сведений об объектах недвижимого имущества, содержащихся в реестре муниципального имущества»;</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 постановление администрации муниципального района Сергиевский №939 от 08.08.2017г. «О внесении изменений в Приложение №1 к Постановлению администрации муниципального района Сергиевский №1634 от 15.12.2015г.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сведений об объектах недвижимого имущества, содержащихся в реестре муниципального имущества»»;</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 постановление администрации муниципального района Сергиевский №60 от 15.01.2019г. «О внесении изменений в постановление администрации муниципального района Сергиевский №1634 от 15.12.2015г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сведений об объектах недвижимого имущества, содержащихся в реестре муниципального имущества»».</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3. Опубликовать настоящее постановление в газете «Сергиевский вестник».</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4. Настоящее постановление вступает в силу со дня его официального опубликования.</w:t>
      </w:r>
    </w:p>
    <w:p w:rsidR="00934934" w:rsidRPr="00934934" w:rsidRDefault="00934934" w:rsidP="00934934">
      <w:pPr>
        <w:tabs>
          <w:tab w:val="left" w:pos="0"/>
        </w:tabs>
        <w:spacing w:after="0" w:line="240" w:lineRule="auto"/>
        <w:ind w:firstLine="284"/>
        <w:jc w:val="both"/>
        <w:rPr>
          <w:rFonts w:ascii="Times New Roman" w:hAnsi="Times New Roman" w:cs="Times New Roman"/>
          <w:sz w:val="12"/>
          <w:szCs w:val="12"/>
        </w:rPr>
      </w:pPr>
      <w:r w:rsidRPr="00934934">
        <w:rPr>
          <w:rFonts w:ascii="Times New Roman" w:hAnsi="Times New Roman" w:cs="Times New Roman"/>
          <w:sz w:val="12"/>
          <w:szCs w:val="12"/>
        </w:rPr>
        <w:t xml:space="preserve">5. </w:t>
      </w:r>
      <w:proofErr w:type="gramStart"/>
      <w:r w:rsidRPr="00934934">
        <w:rPr>
          <w:rFonts w:ascii="Times New Roman" w:hAnsi="Times New Roman" w:cs="Times New Roman"/>
          <w:sz w:val="12"/>
          <w:szCs w:val="12"/>
        </w:rPr>
        <w:t>Контроль  за</w:t>
      </w:r>
      <w:proofErr w:type="gramEnd"/>
      <w:r w:rsidRPr="00934934">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cs="Times New Roman"/>
          <w:sz w:val="12"/>
          <w:szCs w:val="12"/>
        </w:rPr>
        <w:t>айона Сергиевский Абрамову Н.А.</w:t>
      </w:r>
    </w:p>
    <w:p w:rsidR="00934934" w:rsidRPr="00934934" w:rsidRDefault="00934934" w:rsidP="00934934">
      <w:pPr>
        <w:tabs>
          <w:tab w:val="left" w:pos="0"/>
        </w:tabs>
        <w:spacing w:after="0" w:line="240" w:lineRule="auto"/>
        <w:ind w:firstLine="284"/>
        <w:jc w:val="right"/>
        <w:rPr>
          <w:rFonts w:ascii="Times New Roman" w:hAnsi="Times New Roman" w:cs="Times New Roman"/>
          <w:sz w:val="12"/>
          <w:szCs w:val="12"/>
        </w:rPr>
      </w:pPr>
      <w:r w:rsidRPr="00934934">
        <w:rPr>
          <w:rFonts w:ascii="Times New Roman" w:hAnsi="Times New Roman" w:cs="Times New Roman"/>
          <w:sz w:val="12"/>
          <w:szCs w:val="12"/>
        </w:rPr>
        <w:t>Глава муниципального района Сергиевский</w:t>
      </w:r>
    </w:p>
    <w:p w:rsidR="00934934" w:rsidRDefault="00934934" w:rsidP="00934934">
      <w:pPr>
        <w:tabs>
          <w:tab w:val="left" w:pos="0"/>
        </w:tabs>
        <w:spacing w:after="0" w:line="240" w:lineRule="auto"/>
        <w:ind w:firstLine="284"/>
        <w:jc w:val="right"/>
        <w:rPr>
          <w:rFonts w:ascii="Times New Roman" w:hAnsi="Times New Roman" w:cs="Times New Roman"/>
          <w:sz w:val="12"/>
          <w:szCs w:val="12"/>
        </w:rPr>
      </w:pPr>
      <w:r w:rsidRPr="00934934">
        <w:rPr>
          <w:rFonts w:ascii="Times New Roman" w:hAnsi="Times New Roman" w:cs="Times New Roman"/>
          <w:sz w:val="12"/>
          <w:szCs w:val="12"/>
        </w:rPr>
        <w:tab/>
      </w:r>
      <w:r w:rsidRPr="00934934">
        <w:rPr>
          <w:rFonts w:ascii="Times New Roman" w:hAnsi="Times New Roman" w:cs="Times New Roman"/>
          <w:sz w:val="12"/>
          <w:szCs w:val="12"/>
        </w:rPr>
        <w:tab/>
        <w:t>А. А. Веселов</w:t>
      </w:r>
    </w:p>
    <w:p w:rsidR="006A5B35" w:rsidRDefault="006A5B35" w:rsidP="00934934">
      <w:pPr>
        <w:tabs>
          <w:tab w:val="left" w:pos="0"/>
        </w:tabs>
        <w:spacing w:after="0" w:line="240" w:lineRule="auto"/>
        <w:ind w:firstLine="284"/>
        <w:jc w:val="right"/>
        <w:rPr>
          <w:rFonts w:ascii="Times New Roman" w:hAnsi="Times New Roman" w:cs="Times New Roman"/>
          <w:sz w:val="12"/>
          <w:szCs w:val="12"/>
        </w:rPr>
      </w:pPr>
    </w:p>
    <w:p w:rsidR="006A5B35" w:rsidRPr="006A5B35" w:rsidRDefault="006A5B35" w:rsidP="006A5B35">
      <w:pPr>
        <w:tabs>
          <w:tab w:val="left" w:pos="0"/>
        </w:tabs>
        <w:spacing w:after="0" w:line="240" w:lineRule="auto"/>
        <w:ind w:firstLine="284"/>
        <w:jc w:val="right"/>
        <w:rPr>
          <w:rFonts w:ascii="Times New Roman" w:hAnsi="Times New Roman" w:cs="Times New Roman"/>
          <w:sz w:val="12"/>
          <w:szCs w:val="12"/>
        </w:rPr>
      </w:pPr>
      <w:r w:rsidRPr="006A5B35">
        <w:rPr>
          <w:rFonts w:ascii="Times New Roman" w:hAnsi="Times New Roman" w:cs="Times New Roman"/>
          <w:sz w:val="12"/>
          <w:szCs w:val="12"/>
        </w:rPr>
        <w:t>Приложение №1</w:t>
      </w:r>
    </w:p>
    <w:p w:rsidR="006A5B35" w:rsidRPr="006A5B35" w:rsidRDefault="006A5B35" w:rsidP="006A5B35">
      <w:pPr>
        <w:tabs>
          <w:tab w:val="left" w:pos="0"/>
        </w:tabs>
        <w:spacing w:after="0" w:line="240" w:lineRule="auto"/>
        <w:ind w:firstLine="284"/>
        <w:jc w:val="right"/>
        <w:rPr>
          <w:rFonts w:ascii="Times New Roman" w:hAnsi="Times New Roman" w:cs="Times New Roman"/>
          <w:sz w:val="12"/>
          <w:szCs w:val="12"/>
        </w:rPr>
      </w:pPr>
      <w:r w:rsidRPr="006A5B35">
        <w:rPr>
          <w:rFonts w:ascii="Times New Roman" w:hAnsi="Times New Roman" w:cs="Times New Roman"/>
          <w:sz w:val="12"/>
          <w:szCs w:val="12"/>
        </w:rPr>
        <w:t>к постановлению  администрации</w:t>
      </w:r>
    </w:p>
    <w:p w:rsidR="006A5B35" w:rsidRPr="006A5B35" w:rsidRDefault="006A5B35" w:rsidP="006A5B35">
      <w:pPr>
        <w:tabs>
          <w:tab w:val="left" w:pos="0"/>
        </w:tabs>
        <w:spacing w:after="0" w:line="240" w:lineRule="auto"/>
        <w:ind w:firstLine="284"/>
        <w:jc w:val="right"/>
        <w:rPr>
          <w:rFonts w:ascii="Times New Roman" w:hAnsi="Times New Roman" w:cs="Times New Roman"/>
          <w:sz w:val="12"/>
          <w:szCs w:val="12"/>
        </w:rPr>
      </w:pPr>
      <w:r w:rsidRPr="006A5B35">
        <w:rPr>
          <w:rFonts w:ascii="Times New Roman" w:hAnsi="Times New Roman" w:cs="Times New Roman"/>
          <w:sz w:val="12"/>
          <w:szCs w:val="12"/>
        </w:rPr>
        <w:t>муниципального района Сергиевский</w:t>
      </w:r>
    </w:p>
    <w:p w:rsidR="006A5B35" w:rsidRPr="006A5B35" w:rsidRDefault="006A5B35" w:rsidP="006A5B35">
      <w:pPr>
        <w:tabs>
          <w:tab w:val="left" w:pos="0"/>
        </w:tabs>
        <w:spacing w:after="0" w:line="240" w:lineRule="auto"/>
        <w:ind w:firstLine="284"/>
        <w:jc w:val="right"/>
        <w:rPr>
          <w:rFonts w:ascii="Times New Roman" w:hAnsi="Times New Roman" w:cs="Times New Roman"/>
          <w:sz w:val="12"/>
          <w:szCs w:val="12"/>
        </w:rPr>
      </w:pPr>
      <w:r w:rsidRPr="006A5B35">
        <w:rPr>
          <w:rFonts w:ascii="Times New Roman" w:hAnsi="Times New Roman" w:cs="Times New Roman"/>
          <w:sz w:val="12"/>
          <w:szCs w:val="12"/>
        </w:rPr>
        <w:t xml:space="preserve"> №859 от «06» сентября 2021 г.</w:t>
      </w:r>
    </w:p>
    <w:p w:rsidR="006A5B35" w:rsidRPr="006A5B35" w:rsidRDefault="006A5B35" w:rsidP="006A5B35">
      <w:pPr>
        <w:tabs>
          <w:tab w:val="left" w:pos="0"/>
        </w:tabs>
        <w:spacing w:after="0" w:line="240" w:lineRule="auto"/>
        <w:jc w:val="both"/>
        <w:rPr>
          <w:rFonts w:ascii="Times New Roman" w:hAnsi="Times New Roman" w:cs="Times New Roman"/>
          <w:sz w:val="12"/>
          <w:szCs w:val="12"/>
        </w:rPr>
      </w:pPr>
    </w:p>
    <w:p w:rsidR="006A5B35" w:rsidRPr="006A5B35" w:rsidRDefault="006A5B35" w:rsidP="006A5B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6A5B35">
        <w:rPr>
          <w:rFonts w:ascii="Times New Roman" w:hAnsi="Times New Roman" w:cs="Times New Roman"/>
          <w:sz w:val="12"/>
          <w:szCs w:val="12"/>
        </w:rPr>
        <w:t>предо</w:t>
      </w:r>
      <w:r>
        <w:rPr>
          <w:rFonts w:ascii="Times New Roman" w:hAnsi="Times New Roman" w:cs="Times New Roman"/>
          <w:sz w:val="12"/>
          <w:szCs w:val="12"/>
        </w:rPr>
        <w:t xml:space="preserve">ставления муниципальной услуги </w:t>
      </w:r>
      <w:r w:rsidRPr="006A5B35">
        <w:rPr>
          <w:rFonts w:ascii="Times New Roman" w:hAnsi="Times New Roman" w:cs="Times New Roman"/>
          <w:sz w:val="12"/>
          <w:szCs w:val="12"/>
        </w:rPr>
        <w:t>«Предоставление сведений об объектах недвижимого имущества, содержащихся в реестре муниципального имущества»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
    <w:p w:rsidR="006A5B35" w:rsidRPr="006A5B35" w:rsidRDefault="006A5B35" w:rsidP="006A5B35">
      <w:pPr>
        <w:tabs>
          <w:tab w:val="left" w:pos="0"/>
        </w:tabs>
        <w:spacing w:after="0" w:line="240" w:lineRule="auto"/>
        <w:ind w:firstLine="284"/>
        <w:jc w:val="center"/>
        <w:rPr>
          <w:rFonts w:ascii="Times New Roman" w:hAnsi="Times New Roman" w:cs="Times New Roman"/>
          <w:sz w:val="12"/>
          <w:szCs w:val="12"/>
        </w:rPr>
      </w:pPr>
      <w:r w:rsidRPr="006A5B35">
        <w:rPr>
          <w:rFonts w:ascii="Times New Roman" w:hAnsi="Times New Roman" w:cs="Times New Roman"/>
          <w:sz w:val="12"/>
          <w:szCs w:val="12"/>
        </w:rPr>
        <w:t>1.Общие положения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1.1. Общие сведения о муниципальной услуге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1.1.1. </w:t>
      </w:r>
      <w:proofErr w:type="gramStart"/>
      <w:r w:rsidRPr="006A5B35">
        <w:rPr>
          <w:rFonts w:ascii="Times New Roman" w:hAnsi="Times New Roman" w:cs="Times New Roman"/>
          <w:sz w:val="12"/>
          <w:szCs w:val="12"/>
        </w:rPr>
        <w:t>Настоящий административный регламент предоставления муниципальной услуги «Предоставление сведений об объектах недвижимого имущества, содержащихся в реестре муниципального имущества» (далее – Регламент) разработан в целях упорядочения административных процедур при предоставлении муниципальной услуги «Предоставление сведений об объектах недвижимого имущества, содержащихся в реестре муниципального имущества» (далее – муниципальная услуга), повышения качества и доступности предоставления муниципальной услуги, создания комфортных условий для получателей муниципальной услуги.</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1.1.2. Получателями муниципальной услуги (далее – заявители) являются: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юридические лица;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физические лица;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индивидуальные предприниматели.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1.2. Порядок информирования о правилах предоставления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 1.2.1. Лица, заинтересованные в получении информации 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индивидуальное консультирование лично;</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консультирование в электронном виде;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индивидуальное консультирование по почте;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индивидуальное консультирование по телефону.</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1.2.2. </w:t>
      </w:r>
      <w:proofErr w:type="gramStart"/>
      <w:r w:rsidRPr="006A5B35">
        <w:rPr>
          <w:rFonts w:ascii="Times New Roman" w:hAnsi="Times New Roman" w:cs="Times New Roman"/>
          <w:sz w:val="12"/>
          <w:szCs w:val="12"/>
        </w:rPr>
        <w:t>Информация о местонахождении, почтовых адресах, графике работы, справочных телефонах, адресах электронной почты, адресах сайтов в информационно-телекоммуникационной сети Интернет администрации муниципального района Сергиевский Самарской области (далее – администрация), Комитета по управлению муниципальным имуществом муниципального района Сергиевский (далее – КУМИ),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(далее – МФЦ) представлены в приложении 1 к настоящему Регламенту.</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lastRenderedPageBreak/>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1.2.3. Индивидуальное консультирование лично.</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Устное индивидуальное консультирование заинтересованного лица сотрудником КУМИ, МФЦ происходит при непосредственном присутствии заинтересованного лица в помещении  КУМИ, МФЦ в установленное время.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Время ожидания заинтересованного лица при индивидуальном устном консультировании не может превышать 15 минут.</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Индивидуальное устное консультирование каждого заинтересованного лица сотрудником КУМИ, МФЦ, осуществляющим индивидуальное консультирование лично, не может превышать 15 минут.</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случае</w:t>
      </w:r>
      <w:proofErr w:type="gramStart"/>
      <w:r w:rsidRPr="006A5B35">
        <w:rPr>
          <w:rFonts w:ascii="Times New Roman" w:hAnsi="Times New Roman" w:cs="Times New Roman"/>
          <w:sz w:val="12"/>
          <w:szCs w:val="12"/>
        </w:rPr>
        <w:t>,</w:t>
      </w:r>
      <w:proofErr w:type="gramEnd"/>
      <w:r w:rsidRPr="006A5B35">
        <w:rPr>
          <w:rFonts w:ascii="Times New Roman" w:hAnsi="Times New Roman" w:cs="Times New Roman"/>
          <w:sz w:val="12"/>
          <w:szCs w:val="12"/>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1.2.4. Консультирование в электронном виде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Консультирование в электронном виде осуществляется посредством: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 размещения консультационно-справочной информации </w:t>
      </w:r>
      <w:proofErr w:type="gramStart"/>
      <w:r w:rsidRPr="006A5B35">
        <w:rPr>
          <w:rFonts w:ascii="Times New Roman" w:hAnsi="Times New Roman" w:cs="Times New Roman"/>
          <w:sz w:val="12"/>
          <w:szCs w:val="12"/>
        </w:rPr>
        <w:t>на</w:t>
      </w:r>
      <w:proofErr w:type="gramEnd"/>
      <w:r w:rsidRPr="006A5B35">
        <w:rPr>
          <w:rFonts w:ascii="Times New Roman" w:hAnsi="Times New Roman" w:cs="Times New Roman"/>
          <w:sz w:val="12"/>
          <w:szCs w:val="12"/>
        </w:rPr>
        <w:t xml:space="preserve">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интернет-сайте</w:t>
      </w:r>
      <w:proofErr w:type="gramEnd"/>
      <w:r w:rsidRPr="006A5B35">
        <w:rPr>
          <w:rFonts w:ascii="Times New Roman" w:hAnsi="Times New Roman" w:cs="Times New Roman"/>
          <w:sz w:val="12"/>
          <w:szCs w:val="12"/>
        </w:rPr>
        <w:t xml:space="preserve"> администрации,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размещения консультационно-справочной информации на Едином портале государственных и муниципальных услуг (далее – Единый портал) - www.gosuslugi.ru, Портале государственных и муниципальных услуг Самарской области (далее – Региональный портал) - www.uslugi.samregion.ru;</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индивидуального консультирования по электронной почте.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Консультирование путем размещения консультационно-справочной информации на интернет-сайте администрации, МФЦ осуществляется посредством получения заинтересованным лицом информации при посещении интернет-сайта администрации,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При консультировании по электронной почте заинтересованное лицо направляет заявление на электронный адрес администрации,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исключительных случаях, руководитель КУМИ, МФЦ вправе продлить срок рассмотрения заявления не более чем на 30 дней, уведомив об этом заинтересованное лицо, направившее заявление.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1.2.5. Индивидуальное консультирование по почте.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заявления.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Датой получения заявления является дата регистрации входящего заявления.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1.2.6. Индивидуальное консультирование по телефону</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настоящему Регламенту. Ответ на телефонный звонок должен начинаться с информации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Время разговора не должно превышать 15 минут.</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1.2.7. На информационных стендах в местах предоставления муниципальной услуги, а также на интернет-сайте администрации, МФЦ размещаются следующие информационные материалы: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информация о порядке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текст Регламента с приложениями (полная версия на интернет-сайте администрации, МФЦ и извлечения на информационных стендах);</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информация о местонахождении и графике работы администрации, КУМИ, МФЦ, справочные телефоны администрации, КУМИ, МФЦ, адрес электронной почты, адрес интернет-сайта администрации,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перечень документов, предоставляемых получателями муниципальной услуги, и требования, предъявляемые к этим документам;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
    <w:p w:rsidR="006A5B35" w:rsidRPr="006A5B35" w:rsidRDefault="006A5B35" w:rsidP="006A5B35">
      <w:pPr>
        <w:tabs>
          <w:tab w:val="left" w:pos="0"/>
        </w:tabs>
        <w:spacing w:after="0" w:line="240" w:lineRule="auto"/>
        <w:ind w:firstLine="284"/>
        <w:jc w:val="center"/>
        <w:rPr>
          <w:rFonts w:ascii="Times New Roman" w:hAnsi="Times New Roman" w:cs="Times New Roman"/>
          <w:sz w:val="12"/>
          <w:szCs w:val="12"/>
        </w:rPr>
      </w:pPr>
      <w:r w:rsidRPr="006A5B35">
        <w:rPr>
          <w:rFonts w:ascii="Times New Roman" w:hAnsi="Times New Roman" w:cs="Times New Roman"/>
          <w:sz w:val="12"/>
          <w:szCs w:val="12"/>
        </w:rPr>
        <w:t>2. Стандарт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 На</w:t>
      </w:r>
      <w:r>
        <w:rPr>
          <w:rFonts w:ascii="Times New Roman" w:hAnsi="Times New Roman" w:cs="Times New Roman"/>
          <w:sz w:val="12"/>
          <w:szCs w:val="12"/>
        </w:rPr>
        <w:t>именование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Наименование муниципальной услуги – «Предоставление сведений об объектах недвижимого имущества, содержащихся в реестре муниципального имущества».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2.2. Наимен</w:t>
      </w:r>
      <w:r>
        <w:rPr>
          <w:rFonts w:ascii="Times New Roman" w:hAnsi="Times New Roman" w:cs="Times New Roman"/>
          <w:sz w:val="12"/>
          <w:szCs w:val="12"/>
        </w:rPr>
        <w:t xml:space="preserve">ование уполномоченного органа, </w:t>
      </w:r>
      <w:r w:rsidRPr="006A5B35">
        <w:rPr>
          <w:rFonts w:ascii="Times New Roman" w:hAnsi="Times New Roman" w:cs="Times New Roman"/>
          <w:sz w:val="12"/>
          <w:szCs w:val="12"/>
        </w:rPr>
        <w:t>предоставляющего муниципальную услугу</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Муниципальную услугу предоставляет администрация муниципального района Сергиевский (далее – администрация).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Структурным подразделением администрации муниципального района Сергиевский, ответственным за предоставление муниципальной услуги, является Комитет по управлению муниципальным имуществом муниципального района Сергиевский.</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Личный прием от заявителей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по результатам личного приема осуществляется МФЦ. Взаимодействие КУМИ с МФЦ осуществляется без участия заявителя в соответствии с нормативными правовыми актами Российской Федерации, Самарской области и соглашением о взаимодействии между КУМИ и МФЦ, заключенным в установленном порядке.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2.3. Результат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Результатом предоставления муниципальной услуги является: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предоставление информации об объектах недвижимого имущества, содержащихся в реестре муниципального имущества;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lastRenderedPageBreak/>
        <w:t>- предоставление информации об отсутствии сведений об объектах недвижимого имущества в реестре муниципального имущества;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мотивированный отказ в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2.4. Срок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Срок предоставления муниципальной услуги – в течение 30 дней со дня получения МФЦ, КУМИ заявления о предоставлении муниципальной услуги.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2.5. Правовые основания для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Предоставление муниципальной услуги осуществляется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соответствии со следующими нормативными правовыми актами: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Конституцией Российской Федерации;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Гражданским кодексом Российской Федерации;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Федеральным законом от 27.07.2010г. № 210-ФЗ «Об организации предоставления государственных и муниципальных услуг»;</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Федеральным законом от 06.10.2003 № 131-ФЗ «Об общих принципах организации местного самоуправления в Российской Федерации»;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Приказом Министерства экономического развития Российской Федерации от 30.08.2011г. №424 «Об утверждении Порядка ведения органами местного самоуправления реестров муниципального имущества»;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иными нормативными актами Российской Федерации, Самарской области и настоящим Регламентом.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2.6. Пер</w:t>
      </w:r>
      <w:r>
        <w:rPr>
          <w:rFonts w:ascii="Times New Roman" w:hAnsi="Times New Roman" w:cs="Times New Roman"/>
          <w:sz w:val="12"/>
          <w:szCs w:val="12"/>
        </w:rPr>
        <w:t xml:space="preserve">ечень документов и информации, </w:t>
      </w:r>
      <w:r w:rsidRPr="006A5B35">
        <w:rPr>
          <w:rFonts w:ascii="Times New Roman" w:hAnsi="Times New Roman" w:cs="Times New Roman"/>
          <w:sz w:val="12"/>
          <w:szCs w:val="12"/>
        </w:rPr>
        <w:t>необходимых для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заявление о предоставлении информации об объектах муниципального имущества, находящихся в муниципальной собственности и предназначенных для сдачи в аренду (далее – заявление), в соответствии с приложением №3 к Регламенту;</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для юридических лиц: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заверенная в установленном порядке копия документа, подтверждающего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(копия решения о назначении этого лица или о его избрании);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для физических лиц, индивидуальных предпринимателей:</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заверенная в установленном порядке копия документа, удостоверяющего личность.</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2.6.2. Заявление подается (направляется):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заявителем лично в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почтовым отправлением по адресу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в электронном виде посредством Единого портала или Регионального портала в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Способ направления заявления о предоставлении муниципальной услуги определяется заявителем.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2.6.3. При предоставлении муниципальной услуги МФЦ, КУМИ не вправе требовать от заявителя: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6A5B35">
        <w:rPr>
          <w:rFonts w:ascii="Times New Roman"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w:t>
      </w:r>
      <w:proofErr w:type="gramEnd"/>
      <w:r w:rsidRPr="006A5B35">
        <w:rPr>
          <w:rFonts w:ascii="Times New Roman" w:hAnsi="Times New Roman" w:cs="Times New Roman"/>
          <w:sz w:val="12"/>
          <w:szCs w:val="12"/>
        </w:rPr>
        <w:t xml:space="preserve"> закона, уведомляется заявитель, а также приносятся извинения за доставленные неудобства.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Для получения результатов муниципальной услуги лично заявитель должен представить:</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оригинал документа, удостоверяющего личность;</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оригинал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2.8. </w:t>
      </w:r>
      <w:proofErr w:type="gramStart"/>
      <w:r w:rsidRPr="006A5B35">
        <w:rPr>
          <w:rFonts w:ascii="Times New Roman" w:hAnsi="Times New Roman" w:cs="Times New Roman"/>
          <w:sz w:val="12"/>
          <w:szCs w:val="12"/>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w:t>
      </w:r>
      <w:r w:rsidRPr="006A5B35">
        <w:rPr>
          <w:rFonts w:ascii="Times New Roman" w:hAnsi="Times New Roman" w:cs="Times New Roman"/>
          <w:sz w:val="12"/>
          <w:szCs w:val="12"/>
        </w:rPr>
        <w:lastRenderedPageBreak/>
        <w:t>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w:t>
      </w:r>
      <w:r>
        <w:rPr>
          <w:rFonts w:ascii="Times New Roman" w:hAnsi="Times New Roman" w:cs="Times New Roman"/>
          <w:sz w:val="12"/>
          <w:szCs w:val="12"/>
        </w:rPr>
        <w:t>т.</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2.9. Исчерпывающий перечень оснований для отказа в приеме документов, необходимых для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Основания для отказа в приеме документов, необходимых для предоставления муниципальной услуги, отсутствуют.</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2.10. Исчерпывающий перечень оснований для отказа в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Основаниями для отказа в предоставлении заявителю (его уполномоченному представителю) муниципальной услуги являются: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несоответствие указанных документов требованиям, установленным законодательством Российской Федерации;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подача заявления от имени заявителя не уполномоченным лицом;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отсутствие в заявлении характеристик объекта имущества, позволяющих его однозначно идентифицировать (наименование, назначение, точный адрес).</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предо</w:t>
      </w:r>
      <w:r>
        <w:rPr>
          <w:rFonts w:ascii="Times New Roman" w:hAnsi="Times New Roman" w:cs="Times New Roman"/>
          <w:sz w:val="12"/>
          <w:szCs w:val="12"/>
        </w:rPr>
        <w:t>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Услуги, которые являются необходимыми и обязательными для предоставления муниципальной услуги, отсутствуют.</w:t>
      </w:r>
    </w:p>
    <w:p w:rsid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2.12. Размер платы, взимаемой с заявителя при пред</w:t>
      </w:r>
      <w:r>
        <w:rPr>
          <w:rFonts w:ascii="Times New Roman" w:hAnsi="Times New Roman" w:cs="Times New Roman"/>
          <w:sz w:val="12"/>
          <w:szCs w:val="12"/>
        </w:rPr>
        <w:t>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Муниципальная услуга предоставляется бесплатно.</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2.13. Максимальный срок ожидания в очереди при подаче заявления и при получении результата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2.14. Срок регистра</w:t>
      </w:r>
      <w:r>
        <w:rPr>
          <w:rFonts w:ascii="Times New Roman" w:hAnsi="Times New Roman" w:cs="Times New Roman"/>
          <w:sz w:val="12"/>
          <w:szCs w:val="12"/>
        </w:rPr>
        <w:t xml:space="preserve">ции заявления о предоставлении </w:t>
      </w:r>
      <w:r w:rsidRPr="006A5B35">
        <w:rPr>
          <w:rFonts w:ascii="Times New Roman" w:hAnsi="Times New Roman" w:cs="Times New Roman"/>
          <w:sz w:val="12"/>
          <w:szCs w:val="12"/>
        </w:rPr>
        <w:t>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Максимальный срок регистрации заявления и приложенных к нему документов – 1 день со дня поступления заявления в  МФЦ,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В случае поступления заявления в МФЦ, КУМИ в выходной или нерабочий праздничный день регистрация заявления осуществляется в первый рабочий день, следующий за выходным </w:t>
      </w:r>
      <w:r>
        <w:rPr>
          <w:rFonts w:ascii="Times New Roman" w:hAnsi="Times New Roman" w:cs="Times New Roman"/>
          <w:sz w:val="12"/>
          <w:szCs w:val="12"/>
        </w:rPr>
        <w:t>или нерабочим праздничным днём.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2.15. Порядок оставления з</w:t>
      </w:r>
      <w:r>
        <w:rPr>
          <w:rFonts w:ascii="Times New Roman" w:hAnsi="Times New Roman" w:cs="Times New Roman"/>
          <w:sz w:val="12"/>
          <w:szCs w:val="12"/>
        </w:rPr>
        <w:t xml:space="preserve">апроса о предоставлении услуги </w:t>
      </w:r>
      <w:r w:rsidRPr="006A5B35">
        <w:rPr>
          <w:rFonts w:ascii="Times New Roman" w:hAnsi="Times New Roman" w:cs="Times New Roman"/>
          <w:sz w:val="12"/>
          <w:szCs w:val="12"/>
        </w:rPr>
        <w:t>без рассмотрения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В любой момент до истечения срока предоставления муниципальной услуги заявитель вправе направить заявление об оставлении запроса о предоставлении услуги без рассмотрения в свободной форме.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Здание, в котором </w:t>
      </w:r>
      <w:proofErr w:type="gramStart"/>
      <w:r w:rsidRPr="006A5B35">
        <w:rPr>
          <w:rFonts w:ascii="Times New Roman" w:hAnsi="Times New Roman" w:cs="Times New Roman"/>
          <w:sz w:val="12"/>
          <w:szCs w:val="12"/>
        </w:rPr>
        <w:t>расположены</w:t>
      </w:r>
      <w:proofErr w:type="gramEnd"/>
      <w:r w:rsidRPr="006A5B35">
        <w:rPr>
          <w:rFonts w:ascii="Times New Roman" w:hAnsi="Times New Roman" w:cs="Times New Roman"/>
          <w:sz w:val="12"/>
          <w:szCs w:val="12"/>
        </w:rPr>
        <w:t xml:space="preserve"> МФЦ, КУМИ, должно быть оборудовано отдельным входом для свободного доступа заинтересованных лиц. Центральный вход в здание должен быть оборудован информационной табличкой (вывеской), содержащей информацию о наименовании и режиме работы  МФЦ,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Вход в здание, в котором расположены МФЦ, КУМИ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помещениях для работы с заинтересованными лицами размещаются информационные стенды.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Сотрудники, предоставляющие муниципальную услугу, обеспечиваются личными нагрудными идентификационными карточками (</w:t>
      </w:r>
      <w:proofErr w:type="spellStart"/>
      <w:r w:rsidRPr="006A5B35">
        <w:rPr>
          <w:rFonts w:ascii="Times New Roman" w:hAnsi="Times New Roman" w:cs="Times New Roman"/>
          <w:sz w:val="12"/>
          <w:szCs w:val="12"/>
        </w:rPr>
        <w:t>бейдж</w:t>
      </w:r>
      <w:r>
        <w:rPr>
          <w:rFonts w:ascii="Times New Roman" w:hAnsi="Times New Roman" w:cs="Times New Roman"/>
          <w:sz w:val="12"/>
          <w:szCs w:val="12"/>
        </w:rPr>
        <w:t>ами</w:t>
      </w:r>
      <w:proofErr w:type="spellEnd"/>
      <w:r>
        <w:rPr>
          <w:rFonts w:ascii="Times New Roman" w:hAnsi="Times New Roman" w:cs="Times New Roman"/>
          <w:sz w:val="12"/>
          <w:szCs w:val="12"/>
        </w:rPr>
        <w:t xml:space="preserve">)  </w:t>
      </w:r>
      <w:r w:rsidRPr="006A5B35">
        <w:rPr>
          <w:rFonts w:ascii="Times New Roman" w:hAnsi="Times New Roman" w:cs="Times New Roman"/>
          <w:sz w:val="12"/>
          <w:szCs w:val="12"/>
        </w:rPr>
        <w:t>с указанием фамилии, имени, отчества и должности, либо настольными табличками аналогичного содержания.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Места ожидания должны соответствовать комфортным условиям для заинтересованных лиц и оптимальным условиям работы специалистов.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6A5B35">
        <w:rPr>
          <w:rFonts w:ascii="Times New Roman" w:hAnsi="Times New Roman" w:cs="Times New Roman"/>
          <w:sz w:val="12"/>
          <w:szCs w:val="12"/>
        </w:rPr>
        <w:t>банкетками</w:t>
      </w:r>
      <w:proofErr w:type="spellEnd"/>
      <w:r w:rsidRPr="006A5B35">
        <w:rPr>
          <w:rFonts w:ascii="Times New Roman" w:hAnsi="Times New Roman" w:cs="Times New Roman"/>
          <w:sz w:val="12"/>
          <w:szCs w:val="12"/>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Места для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На территории, прилегающей к зданию МФЦ, КУМИ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за получением муниципальной услуги за определенный период. На стоянке должно быть не менее 5 </w:t>
      </w:r>
      <w:proofErr w:type="spellStart"/>
      <w:r w:rsidRPr="006A5B35">
        <w:rPr>
          <w:rFonts w:ascii="Times New Roman" w:hAnsi="Times New Roman" w:cs="Times New Roman"/>
          <w:sz w:val="12"/>
          <w:szCs w:val="12"/>
        </w:rPr>
        <w:t>машиномест</w:t>
      </w:r>
      <w:proofErr w:type="spellEnd"/>
      <w:r w:rsidRPr="006A5B35">
        <w:rPr>
          <w:rFonts w:ascii="Times New Roman" w:hAnsi="Times New Roman" w:cs="Times New Roman"/>
          <w:sz w:val="12"/>
          <w:szCs w:val="12"/>
        </w:rPr>
        <w:t>. Доступ заявителей к парковочным местам является бесплатным.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lastRenderedPageBreak/>
        <w:t>2.17. Показатели доступности и качества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Показателями доступности и качества муниципальной услуги являются: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количество взаимодействий заявителя с должностными лицами при предоставлении муниципальной услуги и их продолжительность;</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2.18.1. Заявителям предоставляется возможность получения муниципальной услуги,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 а также по принципу «одного окна» с учетом экстерриториального принципа получения муниципальной услуги на базе многофункциональных центров.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 единой системы идентификац</w:t>
      </w:r>
      <w:proofErr w:type="gramStart"/>
      <w:r w:rsidRPr="006A5B35">
        <w:rPr>
          <w:rFonts w:ascii="Times New Roman" w:hAnsi="Times New Roman" w:cs="Times New Roman"/>
          <w:sz w:val="12"/>
          <w:szCs w:val="12"/>
        </w:rPr>
        <w:t>ии и ау</w:t>
      </w:r>
      <w:proofErr w:type="gramEnd"/>
      <w:r w:rsidRPr="006A5B35">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2.18.2. Направление заявления в электронной форме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Заявление в электронном виде подписывается в соответствии с требованиями Федерального закона №63-ФЗ и статей 21.1 и 21.2 Федерального закона.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случае направления в электронной форме заявления без приложения документов, указанных в пункте 2.6.1 Регламента, они должны быть представлены заявителем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2.18.3. Состав, последовательность и сроки выполнения административных процедур, а также требования к порядку их выполнения при направлении заявления с использованием Единого портала или Регионального портала устанавливаются в соответствии с требованиями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2.18.4. 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через Порталы заявителю поступит соответствующее уведомление.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2.18.5.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roofErr w:type="gramStart"/>
      <w:r w:rsidRPr="006A5B35">
        <w:rPr>
          <w:rFonts w:ascii="Times New Roman" w:hAnsi="Times New Roman" w:cs="Times New Roman"/>
          <w:sz w:val="12"/>
          <w:szCs w:val="1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муниципальной услуги по</w:t>
      </w:r>
      <w:proofErr w:type="gramEnd"/>
      <w:r w:rsidRPr="006A5B35">
        <w:rPr>
          <w:rFonts w:ascii="Times New Roman" w:hAnsi="Times New Roman" w:cs="Times New Roman"/>
          <w:sz w:val="12"/>
          <w:szCs w:val="12"/>
        </w:rPr>
        <w:t xml:space="preserve"> экстерриториальному принципу или в электронной форме.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
    <w:p w:rsidR="006A5B35" w:rsidRPr="006A5B35" w:rsidRDefault="006A5B35" w:rsidP="006A5B35">
      <w:pPr>
        <w:tabs>
          <w:tab w:val="left" w:pos="0"/>
        </w:tabs>
        <w:spacing w:after="0" w:line="240" w:lineRule="auto"/>
        <w:ind w:firstLine="284"/>
        <w:jc w:val="center"/>
        <w:rPr>
          <w:rFonts w:ascii="Times New Roman" w:hAnsi="Times New Roman" w:cs="Times New Roman"/>
          <w:sz w:val="12"/>
          <w:szCs w:val="12"/>
        </w:rPr>
      </w:pPr>
      <w:r w:rsidRPr="006A5B35">
        <w:rPr>
          <w:rFonts w:ascii="Times New Roman" w:hAnsi="Times New Roman" w:cs="Times New Roman"/>
          <w:sz w:val="12"/>
          <w:szCs w:val="12"/>
        </w:rPr>
        <w:t>3. Состав, последовательность и сроки выполнения административных процедур, требования к порядку их выполнения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3.1. Состав и последовательность административных процедур</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Предоставление муниципальной услуги включает в себя следующие административные процедуры: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выполнение административных процедур при предоставлении муниципальной услуги на базе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приём и регистрация заявления о предоставлении муниципальной услуги и прилагаемых к нему документов в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 рассмотрение и проверка заявления и прилагаемых к нему документов;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подготовка и направление мотивированного отказа в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подготовка информации и направление её заявителю.</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3.2. Выполнение административных процедур при предоставлении муниципальной услуги на базе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3.2.1. 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6A5B35">
        <w:rPr>
          <w:rFonts w:ascii="Times New Roman" w:hAnsi="Times New Roman" w:cs="Times New Roman"/>
          <w:sz w:val="12"/>
          <w:szCs w:val="12"/>
        </w:rPr>
        <w:t>ии и ау</w:t>
      </w:r>
      <w:proofErr w:type="gramEnd"/>
      <w:r w:rsidRPr="006A5B35">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сведений о физическом лице, размещенных в единой системе идентификац</w:t>
      </w:r>
      <w:proofErr w:type="gramStart"/>
      <w:r w:rsidRPr="006A5B35">
        <w:rPr>
          <w:rFonts w:ascii="Times New Roman" w:hAnsi="Times New Roman" w:cs="Times New Roman"/>
          <w:sz w:val="12"/>
          <w:szCs w:val="12"/>
        </w:rPr>
        <w:t>ии и ау</w:t>
      </w:r>
      <w:proofErr w:type="gramEnd"/>
      <w:r w:rsidRPr="006A5B35">
        <w:rPr>
          <w:rFonts w:ascii="Times New Roman" w:hAnsi="Times New Roman" w:cs="Times New Roman"/>
          <w:sz w:val="12"/>
          <w:szCs w:val="12"/>
        </w:rPr>
        <w:t>тентификации, в порядке, установленном Правительством Российской Федерации;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3.2.2. Сотрудник МФЦ, ответственный за прием и регистрацию документов, осуществляет следующую последовательность действий:</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устанавливает предмет заявления;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устанавливает соответствие личности заявителя документу, удостоверяющему личность;</w:t>
      </w:r>
      <w:r w:rsidRPr="006A5B35">
        <w:rPr>
          <w:rFonts w:ascii="Times New Roman" w:hAnsi="Times New Roman" w:cs="Times New Roman"/>
          <w:sz w:val="12"/>
          <w:szCs w:val="12"/>
        </w:rPr>
        <w:tab/>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lastRenderedPageBreak/>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осуществляет сверку копий представленных документов с их оригиналами;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вручает копию расписки заявителю.</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3.2.3.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3.2.4.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w:t>
      </w:r>
      <w:proofErr w:type="gramStart"/>
      <w:r w:rsidRPr="006A5B35">
        <w:rPr>
          <w:rFonts w:ascii="Times New Roman" w:hAnsi="Times New Roman" w:cs="Times New Roman"/>
          <w:sz w:val="12"/>
          <w:szCs w:val="12"/>
        </w:rPr>
        <w:t>предоставить документы</w:t>
      </w:r>
      <w:proofErr w:type="gramEnd"/>
      <w:r w:rsidRPr="006A5B35">
        <w:rPr>
          <w:rFonts w:ascii="Times New Roman" w:hAnsi="Times New Roman" w:cs="Times New Roman"/>
          <w:sz w:val="12"/>
          <w:szCs w:val="12"/>
        </w:rPr>
        <w:t xml:space="preserve"> после устранения недостатков.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3.2.5. </w:t>
      </w:r>
      <w:proofErr w:type="gramStart"/>
      <w:r w:rsidRPr="006A5B35">
        <w:rPr>
          <w:rFonts w:ascii="Times New Roman" w:hAnsi="Times New Roman" w:cs="Times New Roman"/>
          <w:sz w:val="12"/>
          <w:szCs w:val="12"/>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указанным в пункте 2.6.1 Регламента.</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3.2.6. </w:t>
      </w:r>
      <w:proofErr w:type="gramStart"/>
      <w:r w:rsidRPr="006A5B35">
        <w:rPr>
          <w:rFonts w:ascii="Times New Roman" w:hAnsi="Times New Roman" w:cs="Times New Roman"/>
          <w:sz w:val="12"/>
          <w:szCs w:val="12"/>
        </w:rPr>
        <w:t>Сотрудник МФЦ, ответственный за организацию направления заявления и прилагаемых к нему документов в КУМИ,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КУМИ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3.2.7.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3.2.8. Максимальный срок выполнения процедуры – 1 рабочий день </w:t>
      </w:r>
      <w:proofErr w:type="gramStart"/>
      <w:r w:rsidRPr="006A5B35">
        <w:rPr>
          <w:rFonts w:ascii="Times New Roman" w:hAnsi="Times New Roman" w:cs="Times New Roman"/>
          <w:sz w:val="12"/>
          <w:szCs w:val="12"/>
        </w:rPr>
        <w:t>с даты поступления</w:t>
      </w:r>
      <w:proofErr w:type="gramEnd"/>
      <w:r w:rsidRPr="006A5B35">
        <w:rPr>
          <w:rFonts w:ascii="Times New Roman" w:hAnsi="Times New Roman" w:cs="Times New Roman"/>
          <w:sz w:val="12"/>
          <w:szCs w:val="12"/>
        </w:rPr>
        <w:t xml:space="preserve"> заявления и прилагаемых к нему документов в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3.2.9. Результатом выполнения административной процедуры является прием заявления и прилагаемых к нему документов в МФЦ и передача их в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3.2.10. Способом фиксации исполнения административной процедуры является регистрация заявления в книге регистрации заявлений граждан и (или) в соответствующей информационной системе в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3.3. Приём и регистрация заявления о предоставлении муниципальной услуги и прилагаемых к нему документов в КУМИ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3.3.1. Основанием для начала административной процедуры является поступление в КУМИ заявления и прилагаемых к нему документов из МФЦ посредством личного обращения заявителя в МФЦ либо поступление заявления и прилагаемых к нему документов в КУМИ посредством почтового отправления, в электронной форме посредством Единого портала или Регионального портала.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3.3.2. Должностным лицом, осуществляющим административную процедуру, является должностное лицо КУМИ, уполномоченное на прием документов.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3.3.3. 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Если при проверке комплектности представленных заявителем документов, исходя из требований пункта 2.6.1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3.3.4. Должностное лицо, ответственное за прием документов, в установленном порядке регистрирует заявление в журнале регистрации входящих документов.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3.3.5. Критерием принятия решения является поступление заявления и документов в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3.3.6. Результатом выполнения административной процедуры является прием заявления и прилагаемых к нему документов.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3.3.7. Способом фиксации результата административной процедуры является регистрация заявления в КУМИ.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3.3.8. Максимальный срок выполнения процедуры – 1 день.</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3.4. Рассмотрение и пр</w:t>
      </w:r>
      <w:r>
        <w:rPr>
          <w:rFonts w:ascii="Times New Roman" w:hAnsi="Times New Roman" w:cs="Times New Roman"/>
          <w:sz w:val="12"/>
          <w:szCs w:val="12"/>
        </w:rPr>
        <w:t xml:space="preserve">оверка заявления и прилагаемых </w:t>
      </w:r>
      <w:r w:rsidRPr="006A5B35">
        <w:rPr>
          <w:rFonts w:ascii="Times New Roman" w:hAnsi="Times New Roman" w:cs="Times New Roman"/>
          <w:sz w:val="12"/>
          <w:szCs w:val="12"/>
        </w:rPr>
        <w:t>к нему документов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3.4.1. Основанием для начала административной процедуры является передача  заявления и прилагаемых документов руководителю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3.4.2. Ответственным за выполнение административной процедуры является руководитель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3.4.3. Руководитель КУМИ налагает резолюцию на полученное заявление и прилагаемые к нему документы, содержащую поручение специалисту КУМИ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2.10. Регламента и последующей отработки указанных документов в порядке, установленном Регламентом.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2.10.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3.4.5. Критерием принятия решения является установление наличия или отсутствия оснований для отказа в предоставлении муниципальной услуги, предусмотренных пунктом  2.10.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3.4.6. Срок выполнения процедуры – не более 14 календарных дней со дня регистрации</w:t>
      </w:r>
      <w:r>
        <w:rPr>
          <w:rFonts w:ascii="Times New Roman" w:hAnsi="Times New Roman" w:cs="Times New Roman"/>
          <w:sz w:val="12"/>
          <w:szCs w:val="12"/>
        </w:rPr>
        <w:t xml:space="preserve"> заявления и документов в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 Подготовка и напр</w:t>
      </w:r>
      <w:r>
        <w:rPr>
          <w:rFonts w:ascii="Times New Roman" w:hAnsi="Times New Roman" w:cs="Times New Roman"/>
          <w:sz w:val="12"/>
          <w:szCs w:val="12"/>
        </w:rPr>
        <w:t xml:space="preserve">авление мотивированного отказа </w:t>
      </w:r>
      <w:r w:rsidRPr="006A5B35">
        <w:rPr>
          <w:rFonts w:ascii="Times New Roman" w:hAnsi="Times New Roman" w:cs="Times New Roman"/>
          <w:sz w:val="12"/>
          <w:szCs w:val="12"/>
        </w:rPr>
        <w:t>в предоставлении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3.5.1. Основанием для начала административной процедуры является установление специалистом, рассматривающим заявление, оснований для мотивированного отказа в предоставлении муниципальной услуги, указанных в пункте 2.10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3.5.2. Специалист, рассматривающий заявление,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lastRenderedPageBreak/>
        <w:t>3.5.3. При наличии оснований для отказа в предоставлении муниципальной услуги специалист КУМИ подготавливает мотивированный отказ в виде письма КУМИ с указанием оснований для отказа и, при возможности, необходимых мер по их устранению.</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3.5.4. Руководитель КУМИ в течение 3 рабочих дней согласовывает и подписывает письмо.</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3.5.5. Специалист КУМИ в течение 1 рабочего дня регистрирует подписанное руководителем КУМИ письмо.</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3.5.6. Выдача (направление) заявителю документов, являющихся результатом предоставления муниципальной услуги, осуществляется способом, указанным заявителем при подаче заявления о предоставлении муниципальной услуги. В случае поступления заявления и прилагаемых к нему документов в КУМИ посредством почтового отправления мотивированный отказ в предоставлении муниципальной услуги направляется специалистом КУМИ посредством почтового отправления. В случае поступления заявления и прилагаемых к нему документов в КУМИ в электронной форме посредством Единого портала или Регионального портала мотивированный отказ в предоставлении муниципальной услуги направляется специалистом КУМИ по выбору заявителя посредством почтового отправления или в электронной форме посредством Единого портала или Регионального портала.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3.5.7. В случае поступления заявления и документов на личном приеме заявителя в МФЦ и указания в заявлении о способе получения документов, являющихся результатом предоставления муниципальной услуги, в МФЦ, после регистрации письма, содержащего мотивированный отказ в предоставлении муниципальной услуги, специалист КУМИ направляет зарегистрированное письмо в МФЦ под роспись. Дальнейшие действия специалиста МФЦ устанавливаются пунктом 3.6.7. настоящего Регламента.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3.5.8. Критерием принятия решения является наличие оснований для отказа в предоставлении муниципальной услуги, предусмотренных пунктом 2.10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3.5.9. Результатом выполнения административной процедуры является направление  мотивированного отказа заявителю (в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3.5.10. Способом фиксации результата административной процедуры является регистрация письма в журнале регистрации исходящих документов.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3.5.11. Срок выполнения</w:t>
      </w:r>
      <w:r>
        <w:rPr>
          <w:rFonts w:ascii="Times New Roman" w:hAnsi="Times New Roman" w:cs="Times New Roman"/>
          <w:sz w:val="12"/>
          <w:szCs w:val="12"/>
        </w:rPr>
        <w:t xml:space="preserve"> процедуры – не более 14 дней.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 Подготовка информации и направление её заявителю</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2.10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3.6.2 Специалист КУМИ в течение 5 рабочих дней собирает необходимую информацию об объектах недвижимого имущества, содержащихся в реестре муниципального имущества, и подготавливает письмо, содержащее информацию о наличии либо отсутствии информации о таких объектах.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3.6.3. Руководитель КУМИ в течение 4 дней согласовывает и подписывает письмо.</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3.6.4. Специалист КУМИ в течение 1 дня осуществляет регистрацию письма в журнале выдачи результата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3.6.5. Выдача (направление) заявителю документов, являющихся результатом предоставления муниципальной услуги, осуществляется способом, указанным заявителем при подаче заявления о предоставлении муниципальной услуги. В случае поступления заявления и прилагаемых к нему документов в КУМИ посредством почтового отправления письмо, содержащее информацию о наличии либо отсутствии информации об объектах недвижимого имущества, содержащихся в реестре муниципального имущества, направляется специалистом КУМИ посредством почтового отправления. </w:t>
      </w:r>
      <w:proofErr w:type="gramStart"/>
      <w:r w:rsidRPr="006A5B35">
        <w:rPr>
          <w:rFonts w:ascii="Times New Roman" w:hAnsi="Times New Roman" w:cs="Times New Roman"/>
          <w:sz w:val="12"/>
          <w:szCs w:val="12"/>
        </w:rPr>
        <w:t>В случае поступления заявления и прилагаемых к нему документов в КУМИ в электронной форме посредством Единого портала или Регионального портала письмо, содержащее информацию о наличии либо отсутствии информации об объектах недвижимого имущества, содержащихся в реестре муниципального имущества направляется специалистом КУМИ по выбору заявителя посредством почтового отправления или в электронной форме посредством Единого портала или Регионального портала.</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3.6.6. </w:t>
      </w:r>
      <w:proofErr w:type="gramStart"/>
      <w:r w:rsidRPr="006A5B35">
        <w:rPr>
          <w:rFonts w:ascii="Times New Roman" w:hAnsi="Times New Roman" w:cs="Times New Roman"/>
          <w:sz w:val="12"/>
          <w:szCs w:val="12"/>
        </w:rPr>
        <w:t>В случае поступления заявления и документов на личном приеме заявителя в МФЦ и указания в заявлении о способе получения документов, являющихся результатом предоставления муниципальной услуги, в МФЦ, после регистрации письма, содержащего информацию о наличии либо отсутствии информации об объектах недвижимого имущества, содержащихся в реестре муниципального имущества специалист КУМИ направляет зарегистрированное письмо в МФЦ под роспись.</w:t>
      </w:r>
      <w:proofErr w:type="gramEnd"/>
      <w:r w:rsidRPr="006A5B35">
        <w:rPr>
          <w:rFonts w:ascii="Times New Roman" w:hAnsi="Times New Roman" w:cs="Times New Roman"/>
          <w:sz w:val="12"/>
          <w:szCs w:val="12"/>
        </w:rPr>
        <w:t xml:space="preserve"> Дальнейшие действия специалиста МФЦ устанавливаются пунктом 3.5.7. настоящего Регламента.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3.6.7. Прибывший в МФЦ в назначенный для получения результата предоставления муниципальной услуги день заявитель предъявляет документы, указанные в пункте 2.7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Специалист МФЦ проверяет предъявленные документы, указывает в заявлении-расписке на предоставление услуги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специалист МФЦ выдает письмо заявителю под роспись в заявлении-расписке на предоставление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В случае если специалисту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w:t>
      </w:r>
      <w:proofErr w:type="gramStart"/>
      <w:r w:rsidRPr="006A5B35">
        <w:rPr>
          <w:rFonts w:ascii="Times New Roman" w:hAnsi="Times New Roman" w:cs="Times New Roman"/>
          <w:sz w:val="12"/>
          <w:szCs w:val="12"/>
        </w:rPr>
        <w:t>также</w:t>
      </w:r>
      <w:proofErr w:type="gramEnd"/>
      <w:r w:rsidRPr="006A5B35">
        <w:rPr>
          <w:rFonts w:ascii="Times New Roman" w:hAnsi="Times New Roman" w:cs="Times New Roman"/>
          <w:sz w:val="12"/>
          <w:szCs w:val="12"/>
        </w:rPr>
        <w:t xml:space="preserve"> если заявитель не явился в оговоренные дату и время прибытия либо не предоставил документы, указанные в пункте 2.7 настоящего Регламента, специалист МФЦ в течение 2 рабочих дней направляет предназначенный для выдачи пакет документов в КУМИ по реестру невостребованных документов.</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3.6.8. Критерием принятия решения является отсутствие оснований для отказа в предоставлении муниципальной услуги, предусмотренных пунктом 2.10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3.6.9. Результатом выполнения административной процедуры является предоставление информации об объектах недвижимого имущества, содержащихся в реестре муниципального имущества, или об отсутствии информации о таких объектах.</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3.6.10. Способом фиксации результата административной процедуры является регистрация письма.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3.6.11. Срок выполнения административной процедуры – не более 10 рабочих дней.</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
    <w:p w:rsidR="006A5B35" w:rsidRPr="006A5B35" w:rsidRDefault="006A5B35" w:rsidP="003B5A54">
      <w:pPr>
        <w:tabs>
          <w:tab w:val="left" w:pos="0"/>
        </w:tabs>
        <w:spacing w:after="0" w:line="240" w:lineRule="auto"/>
        <w:ind w:firstLine="284"/>
        <w:jc w:val="center"/>
        <w:rPr>
          <w:rFonts w:ascii="Times New Roman" w:hAnsi="Times New Roman" w:cs="Times New Roman"/>
          <w:sz w:val="12"/>
          <w:szCs w:val="12"/>
        </w:rPr>
      </w:pPr>
      <w:r w:rsidRPr="006A5B35">
        <w:rPr>
          <w:rFonts w:ascii="Times New Roman" w:hAnsi="Times New Roman" w:cs="Times New Roman"/>
          <w:sz w:val="12"/>
          <w:szCs w:val="12"/>
        </w:rPr>
        <w:t xml:space="preserve">4. Формы </w:t>
      </w:r>
      <w:proofErr w:type="gramStart"/>
      <w:r w:rsidRPr="006A5B35">
        <w:rPr>
          <w:rFonts w:ascii="Times New Roman" w:hAnsi="Times New Roman" w:cs="Times New Roman"/>
          <w:sz w:val="12"/>
          <w:szCs w:val="12"/>
        </w:rPr>
        <w:t>контроля за</w:t>
      </w:r>
      <w:proofErr w:type="gramEnd"/>
      <w:r w:rsidRPr="006A5B35">
        <w:rPr>
          <w:rFonts w:ascii="Times New Roman" w:hAnsi="Times New Roman" w:cs="Times New Roman"/>
          <w:sz w:val="12"/>
          <w:szCs w:val="12"/>
        </w:rPr>
        <w:t xml:space="preserve"> исполнением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4.1. Текущий </w:t>
      </w:r>
      <w:proofErr w:type="gramStart"/>
      <w:r w:rsidRPr="006A5B35">
        <w:rPr>
          <w:rFonts w:ascii="Times New Roman" w:hAnsi="Times New Roman" w:cs="Times New Roman"/>
          <w:sz w:val="12"/>
          <w:szCs w:val="12"/>
        </w:rPr>
        <w:t>контроль за</w:t>
      </w:r>
      <w:proofErr w:type="gramEnd"/>
      <w:r w:rsidRPr="006A5B35">
        <w:rPr>
          <w:rFonts w:ascii="Times New Roman" w:hAnsi="Times New Roman" w:cs="Times New Roman"/>
          <w:sz w:val="12"/>
          <w:szCs w:val="12"/>
        </w:rPr>
        <w:t xml:space="preserve"> соблюдением и исполнением ответственными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 руководитель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4.2. </w:t>
      </w:r>
      <w:proofErr w:type="gramStart"/>
      <w:r w:rsidRPr="006A5B35">
        <w:rPr>
          <w:rFonts w:ascii="Times New Roman" w:hAnsi="Times New Roman" w:cs="Times New Roman"/>
          <w:sz w:val="12"/>
          <w:szCs w:val="12"/>
        </w:rPr>
        <w:t>Контроль за</w:t>
      </w:r>
      <w:proofErr w:type="gramEnd"/>
      <w:r w:rsidRPr="006A5B35">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непосредственно осуществляющих административные процедуры.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4.3. Плановые проверки осуществляются на основании годовых планов в соответствии с планом работы администрации.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4.4. Внеплановые проверки осуществляются по решению Главы муниципального района Сергиевский, а также на основании полученной жалобы (обращения) на действия (бездействие) и решения ответственных должностных лиц, участвующих в предоставлении муниципальной услуги, принятые в ходе предоставления муниципальной услуги.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4.5. Ответственный специалист администрации,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lastRenderedPageBreak/>
        <w:t>Ответственность сотрудников администрации определяется в их должностных инструкциях в соответствии с требованиями законодательства Российской Федерации.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регулирующие предоставление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
    <w:p w:rsidR="006A5B35" w:rsidRPr="006A5B35" w:rsidRDefault="006A5B35" w:rsidP="003B5A54">
      <w:pPr>
        <w:tabs>
          <w:tab w:val="left" w:pos="0"/>
        </w:tabs>
        <w:spacing w:after="0" w:line="240" w:lineRule="auto"/>
        <w:ind w:firstLine="284"/>
        <w:jc w:val="center"/>
        <w:rPr>
          <w:rFonts w:ascii="Times New Roman" w:hAnsi="Times New Roman" w:cs="Times New Roman"/>
          <w:sz w:val="12"/>
          <w:szCs w:val="12"/>
        </w:rPr>
      </w:pPr>
      <w:r w:rsidRPr="006A5B35">
        <w:rPr>
          <w:rFonts w:ascii="Times New Roman" w:hAnsi="Times New Roman" w:cs="Times New Roman"/>
          <w:sz w:val="12"/>
          <w:szCs w:val="12"/>
        </w:rPr>
        <w:t>5. Порядок исправления допущ</w:t>
      </w:r>
      <w:r w:rsidR="003B5A54">
        <w:rPr>
          <w:rFonts w:ascii="Times New Roman" w:hAnsi="Times New Roman" w:cs="Times New Roman"/>
          <w:sz w:val="12"/>
          <w:szCs w:val="12"/>
        </w:rPr>
        <w:t xml:space="preserve">енных опечаток и (или) ошибок </w:t>
      </w:r>
      <w:r w:rsidRPr="006A5B35">
        <w:rPr>
          <w:rFonts w:ascii="Times New Roman" w:hAnsi="Times New Roman" w:cs="Times New Roman"/>
          <w:sz w:val="12"/>
          <w:szCs w:val="12"/>
        </w:rPr>
        <w:t>в выданных в результа</w:t>
      </w:r>
      <w:r w:rsidR="003B5A54">
        <w:rPr>
          <w:rFonts w:ascii="Times New Roman" w:hAnsi="Times New Roman" w:cs="Times New Roman"/>
          <w:sz w:val="12"/>
          <w:szCs w:val="12"/>
        </w:rPr>
        <w:t xml:space="preserve">те предоставления муниципальной </w:t>
      </w:r>
      <w:r w:rsidRPr="006A5B35">
        <w:rPr>
          <w:rFonts w:ascii="Times New Roman" w:hAnsi="Times New Roman" w:cs="Times New Roman"/>
          <w:sz w:val="12"/>
          <w:szCs w:val="12"/>
        </w:rPr>
        <w:t>услуги документах</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5.1. </w:t>
      </w:r>
      <w:proofErr w:type="gramStart"/>
      <w:r w:rsidRPr="006A5B35">
        <w:rPr>
          <w:rFonts w:ascii="Times New Roman" w:hAnsi="Times New Roman" w:cs="Times New Roman"/>
          <w:sz w:val="12"/>
          <w:szCs w:val="12"/>
        </w:rPr>
        <w:t>Основанием для начала административной процедуры является поступление в МФЦ путем личного обращения заявителя, почтовым отправлением по адресу КУМИ, в электронном виде в КУМИ посредством Единого портала или Регионального портала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опечаток и (или) ошибок) по форме приложения № 3 к настоящему</w:t>
      </w:r>
      <w:proofErr w:type="gramEnd"/>
      <w:r w:rsidRPr="006A5B35">
        <w:rPr>
          <w:rFonts w:ascii="Times New Roman" w:hAnsi="Times New Roman" w:cs="Times New Roman"/>
          <w:sz w:val="12"/>
          <w:szCs w:val="12"/>
        </w:rPr>
        <w:t xml:space="preserve"> Регламенту.</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5.2. Порядок административных действий сотрудников МФЦ после поступления заявления об исправлении опечаток и (или) ошибок устанавливается пунктом 3.2.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5.3. Специалист КУМИ не позднее 1 рабочего дня </w:t>
      </w:r>
      <w:proofErr w:type="gramStart"/>
      <w:r w:rsidRPr="006A5B35">
        <w:rPr>
          <w:rFonts w:ascii="Times New Roman" w:hAnsi="Times New Roman" w:cs="Times New Roman"/>
          <w:sz w:val="12"/>
          <w:szCs w:val="12"/>
        </w:rPr>
        <w:t>с даты поступления</w:t>
      </w:r>
      <w:proofErr w:type="gramEnd"/>
      <w:r w:rsidRPr="006A5B35">
        <w:rPr>
          <w:rFonts w:ascii="Times New Roman" w:hAnsi="Times New Roman" w:cs="Times New Roman"/>
          <w:sz w:val="12"/>
          <w:szCs w:val="12"/>
        </w:rPr>
        <w:t xml:space="preserve"> заявления об исправлении опечаток и (или) ошибок в КУМИ осуществляет регистрацию заявления.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5.4. Руководитель КУМИ в срок не позднее 1 рабочего дня </w:t>
      </w:r>
      <w:proofErr w:type="gramStart"/>
      <w:r w:rsidRPr="006A5B35">
        <w:rPr>
          <w:rFonts w:ascii="Times New Roman" w:hAnsi="Times New Roman" w:cs="Times New Roman"/>
          <w:sz w:val="12"/>
          <w:szCs w:val="12"/>
        </w:rPr>
        <w:t>с даты регистрации</w:t>
      </w:r>
      <w:proofErr w:type="gramEnd"/>
      <w:r w:rsidRPr="006A5B35">
        <w:rPr>
          <w:rFonts w:ascii="Times New Roman" w:hAnsi="Times New Roman" w:cs="Times New Roman"/>
          <w:sz w:val="12"/>
          <w:szCs w:val="12"/>
        </w:rPr>
        <w:t xml:space="preserve"> в КУМИ заявления об исправлении опечаток и (или) ошибок рассматривает такое заявление и налагает резолюцию с поручением специалисту КУМИ о рассмотрении заявления об исправлении опечаток и (или) ошибок.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5.5. Основаниями для отказа в исправления допущенных опечаток и (или) ошибок в выданных в результате предоставления муниципальной услуги документах являются: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отсутствие опечаток и (или) ошибок в выданных в результате предоставления муниципальной услуги документах;</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представление заявления неуполномоченным лицом.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5.6. По результатам рассмотрения заявления об исправлении опечаток и (или) ошибок специалист КУМИ в срок не позднее 1 рабочего дня </w:t>
      </w:r>
      <w:proofErr w:type="gramStart"/>
      <w:r w:rsidRPr="006A5B35">
        <w:rPr>
          <w:rFonts w:ascii="Times New Roman" w:hAnsi="Times New Roman" w:cs="Times New Roman"/>
          <w:sz w:val="12"/>
          <w:szCs w:val="12"/>
        </w:rPr>
        <w:t>с даты наложения</w:t>
      </w:r>
      <w:proofErr w:type="gramEnd"/>
      <w:r w:rsidRPr="006A5B35">
        <w:rPr>
          <w:rFonts w:ascii="Times New Roman" w:hAnsi="Times New Roman" w:cs="Times New Roman"/>
          <w:sz w:val="12"/>
          <w:szCs w:val="12"/>
        </w:rPr>
        <w:t xml:space="preserve"> резолюции руководителя КУМИ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Одновременно специалист подготавливает проект письма о направлении документа с исправленными опечатками и (или) ошибками и обеспечивает подписание указанного письма или проекта письма с обоснованным отказом в исправлении опечаток и (или) ошибок руководителем КУМИ, 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5.7. Порядок административных </w:t>
      </w:r>
      <w:proofErr w:type="gramStart"/>
      <w:r w:rsidRPr="006A5B35">
        <w:rPr>
          <w:rFonts w:ascii="Times New Roman" w:hAnsi="Times New Roman" w:cs="Times New Roman"/>
          <w:sz w:val="12"/>
          <w:szCs w:val="12"/>
        </w:rPr>
        <w:t>действии</w:t>
      </w:r>
      <w:proofErr w:type="gramEnd"/>
      <w:r w:rsidRPr="006A5B35">
        <w:rPr>
          <w:rFonts w:ascii="Times New Roman" w:hAnsi="Times New Roman" w:cs="Times New Roman"/>
          <w:sz w:val="12"/>
          <w:szCs w:val="12"/>
        </w:rPr>
        <w:t xml:space="preserve"> сотрудников КУМИ, МФЦ после готовности результата рассмотрения заявления об исправлении опечаток и (или) ошибок устанавливается пунктами 3.2., 3.5. настоящего административного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5.8. Максимальный срок выполнения процедуры - 5 рабочих дней </w:t>
      </w:r>
      <w:proofErr w:type="gramStart"/>
      <w:r w:rsidRPr="006A5B35">
        <w:rPr>
          <w:rFonts w:ascii="Times New Roman" w:hAnsi="Times New Roman" w:cs="Times New Roman"/>
          <w:sz w:val="12"/>
          <w:szCs w:val="12"/>
        </w:rPr>
        <w:t>с даты поступления</w:t>
      </w:r>
      <w:proofErr w:type="gramEnd"/>
      <w:r w:rsidRPr="006A5B35">
        <w:rPr>
          <w:rFonts w:ascii="Times New Roman" w:hAnsi="Times New Roman" w:cs="Times New Roman"/>
          <w:sz w:val="12"/>
          <w:szCs w:val="12"/>
        </w:rPr>
        <w:t xml:space="preserve"> заявления об исправлении выявленных заявителем опечаток и (или) ошибок в МФЦ,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5.9. Критерием принятия решения является наличие опечаток и (или) ошибок в выданных в результате предоставления муниципальной услуги документах.</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5.10.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5.11.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
    <w:p w:rsidR="006A5B35" w:rsidRPr="006A5B35" w:rsidRDefault="006A5B35" w:rsidP="003B5A54">
      <w:pPr>
        <w:tabs>
          <w:tab w:val="left" w:pos="0"/>
        </w:tabs>
        <w:spacing w:after="0" w:line="240" w:lineRule="auto"/>
        <w:ind w:firstLine="284"/>
        <w:jc w:val="center"/>
        <w:rPr>
          <w:rFonts w:ascii="Times New Roman" w:hAnsi="Times New Roman" w:cs="Times New Roman"/>
          <w:sz w:val="12"/>
          <w:szCs w:val="12"/>
        </w:rPr>
      </w:pPr>
      <w:r w:rsidRPr="006A5B35">
        <w:rPr>
          <w:rFonts w:ascii="Times New Roman" w:hAnsi="Times New Roman" w:cs="Times New Roman"/>
          <w:sz w:val="12"/>
          <w:szCs w:val="12"/>
        </w:rPr>
        <w:t>6. Порядок выдачи (направления) дубликата документа, выданного по результатам предоставления муниципальной услуги, в том числе исчерпывающий перечень</w:t>
      </w:r>
      <w:r w:rsidR="003B5A54">
        <w:rPr>
          <w:rFonts w:ascii="Times New Roman" w:hAnsi="Times New Roman" w:cs="Times New Roman"/>
          <w:sz w:val="12"/>
          <w:szCs w:val="12"/>
        </w:rPr>
        <w:t xml:space="preserve"> оснований для отказа в выдаче </w:t>
      </w:r>
      <w:r w:rsidRPr="006A5B35">
        <w:rPr>
          <w:rFonts w:ascii="Times New Roman" w:hAnsi="Times New Roman" w:cs="Times New Roman"/>
          <w:sz w:val="12"/>
          <w:szCs w:val="12"/>
        </w:rPr>
        <w:t>такого дубликата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6.1. Основанием для начала административной процедуры является поступление в МФЦ путем личного обращения заявителя, почтовым отправлением по адресу КУМИ, в электронном виде в КУМИ посредством Единого портала или Регионального портала заявления о выдаче дубликата документа, выданного по результатам предоставления муниципальной услуги (далее – заявление) по форме приложения № 4 к настоящему Регламенту.</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6.2. Порядок административных действий сотрудников МФЦ после поступления заявления устанавливается пунктом 3.2.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6.3. Специалист КУМИ не позднее 1 рабочего дня </w:t>
      </w:r>
      <w:proofErr w:type="gramStart"/>
      <w:r w:rsidRPr="006A5B35">
        <w:rPr>
          <w:rFonts w:ascii="Times New Roman" w:hAnsi="Times New Roman" w:cs="Times New Roman"/>
          <w:sz w:val="12"/>
          <w:szCs w:val="12"/>
        </w:rPr>
        <w:t>с даты поступления</w:t>
      </w:r>
      <w:proofErr w:type="gramEnd"/>
      <w:r w:rsidRPr="006A5B35">
        <w:rPr>
          <w:rFonts w:ascii="Times New Roman" w:hAnsi="Times New Roman" w:cs="Times New Roman"/>
          <w:sz w:val="12"/>
          <w:szCs w:val="12"/>
        </w:rPr>
        <w:t xml:space="preserve"> заявления в КУМИ регистрирует такое заявление.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6.4. Руководитель КУМИ в срок не позднее 1 рабочего дня </w:t>
      </w:r>
      <w:proofErr w:type="gramStart"/>
      <w:r w:rsidRPr="006A5B35">
        <w:rPr>
          <w:rFonts w:ascii="Times New Roman" w:hAnsi="Times New Roman" w:cs="Times New Roman"/>
          <w:sz w:val="12"/>
          <w:szCs w:val="12"/>
        </w:rPr>
        <w:t>с даты регистрации</w:t>
      </w:r>
      <w:proofErr w:type="gramEnd"/>
      <w:r w:rsidRPr="006A5B35">
        <w:rPr>
          <w:rFonts w:ascii="Times New Roman" w:hAnsi="Times New Roman" w:cs="Times New Roman"/>
          <w:sz w:val="12"/>
          <w:szCs w:val="12"/>
        </w:rPr>
        <w:t xml:space="preserve"> заявления в КУМИ рассматривает такое заявление и налагает резолюцию с поручением специалисту КУМИ о рассмотрении заявления.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6.5. Основаниями для отказа в выдаче дубликата документа, выданного по результатам предоставления муниципальной услуги, являются: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отсутствие в заявлении информации, позволяющей идентифицировать ранее выданную информацию;</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представление заявления неуполномоченным лицом.</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6.6. По результатам рассмотрения заявления специалист КУМИ в срок не позднее 1 рабочего дня </w:t>
      </w:r>
      <w:proofErr w:type="gramStart"/>
      <w:r w:rsidRPr="006A5B35">
        <w:rPr>
          <w:rFonts w:ascii="Times New Roman" w:hAnsi="Times New Roman" w:cs="Times New Roman"/>
          <w:sz w:val="12"/>
          <w:szCs w:val="12"/>
        </w:rPr>
        <w:t>с даты наложения</w:t>
      </w:r>
      <w:proofErr w:type="gramEnd"/>
      <w:r w:rsidRPr="006A5B35">
        <w:rPr>
          <w:rFonts w:ascii="Times New Roman" w:hAnsi="Times New Roman" w:cs="Times New Roman"/>
          <w:sz w:val="12"/>
          <w:szCs w:val="12"/>
        </w:rPr>
        <w:t xml:space="preserve"> резолюции руководителя КУМИ подготавливает дубликат документа, выданного по результатам предоставления муниципальной услуги либо проект письма с обоснованным отказом в выдаче дубликата документа, выданного по результатам предоставления муниципальной услуги.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Одновременно специалист подготавливает проект письма о направлении дубликата документа, выданного по результатам предоставления муниципальной услуги и обеспечивает подписание указанного письма или проекта письма с обоснованным отказом в выдаче дубликата документа, выданного по результатам предоставления муниципальной услуги, руководителем КУМИ, осуществляет регистрацию письма о направлении дубликата документа, выданного по результатам предоставления муниципальной услуги либо письма с обоснованным отказом в выдаче дубликата документа</w:t>
      </w:r>
      <w:proofErr w:type="gramEnd"/>
      <w:r w:rsidRPr="006A5B35">
        <w:rPr>
          <w:rFonts w:ascii="Times New Roman" w:hAnsi="Times New Roman" w:cs="Times New Roman"/>
          <w:sz w:val="12"/>
          <w:szCs w:val="12"/>
        </w:rPr>
        <w:t>, выданного по результатам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6.7. На дубликате документа, выданного по результатам предоставления муниципальной услуги, указывается дата выдачи и номер дубликата, он подписывается руководителем КУМИ и скрепляется оттиском печати.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6.8. Порядок административных действий сотрудников КУМИ, МФЦ после готовности результата рассмотрения заявления устанавливается пунктами 3.2, 3.5. настоящего административного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6.9. Максимальный срок выполнения процедуры - 5 рабочих дней </w:t>
      </w:r>
      <w:proofErr w:type="gramStart"/>
      <w:r w:rsidRPr="006A5B35">
        <w:rPr>
          <w:rFonts w:ascii="Times New Roman" w:hAnsi="Times New Roman" w:cs="Times New Roman"/>
          <w:sz w:val="12"/>
          <w:szCs w:val="12"/>
        </w:rPr>
        <w:t>с даты поступления</w:t>
      </w:r>
      <w:proofErr w:type="gramEnd"/>
      <w:r w:rsidRPr="006A5B35">
        <w:rPr>
          <w:rFonts w:ascii="Times New Roman" w:hAnsi="Times New Roman" w:cs="Times New Roman"/>
          <w:sz w:val="12"/>
          <w:szCs w:val="12"/>
        </w:rPr>
        <w:t xml:space="preserve"> заявления в МФЦ, КУМИ.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6.10. Критерием принятия решения является установление наличия или отсутствия оснований для отказа в выдаче дубликата документа, выданного по результатам предоставления муниципальной услуги.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6.11. Результатом выполнения административной процедуры является дубликат документа, выданного по результатам предоставления муниципальной услуги,  либо письмо с обоснованным отказом в оформлении дубликата документа, выданного по результатам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lastRenderedPageBreak/>
        <w:t>6.12. Способом фиксации является регистрация дубликата документа, выданного по результатам предоставления муниципальной услуги, либо письма с обоснованным отказом в оформлении дубликата.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
    <w:p w:rsidR="006A5B35" w:rsidRPr="006A5B35" w:rsidRDefault="006A5B35" w:rsidP="003B5A54">
      <w:pPr>
        <w:tabs>
          <w:tab w:val="left" w:pos="0"/>
        </w:tabs>
        <w:spacing w:after="0" w:line="240" w:lineRule="auto"/>
        <w:ind w:firstLine="284"/>
        <w:jc w:val="center"/>
        <w:rPr>
          <w:rFonts w:ascii="Times New Roman" w:hAnsi="Times New Roman" w:cs="Times New Roman"/>
          <w:sz w:val="12"/>
          <w:szCs w:val="12"/>
        </w:rPr>
      </w:pPr>
      <w:r w:rsidRPr="006A5B35">
        <w:rPr>
          <w:rFonts w:ascii="Times New Roman" w:hAnsi="Times New Roman" w:cs="Times New Roman"/>
          <w:sz w:val="12"/>
          <w:szCs w:val="12"/>
        </w:rPr>
        <w:t>7. Досудебный (внесудебный) порядок обжалования решений и действий (бездействия) КУМИ, МФЦ, а также должностных лиц КУМИ и МФЦ</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7.1. Предмет досудебного обжалования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Предметом досудебного обжалования заявителем могут являться решения и действия (бездействие), осуществляемые (принятые) должностным лицом КУМИ, МФЦ в ходе предоставления муниципальной услуги на основании настоящего Регламента.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Заявитель может обратиться с </w:t>
      </w:r>
      <w:r w:rsidR="003B5A54" w:rsidRPr="006A5B35">
        <w:rPr>
          <w:rFonts w:ascii="Times New Roman" w:hAnsi="Times New Roman" w:cs="Times New Roman"/>
          <w:sz w:val="12"/>
          <w:szCs w:val="12"/>
        </w:rPr>
        <w:t>жалобой,</w:t>
      </w:r>
      <w:r w:rsidRPr="006A5B35">
        <w:rPr>
          <w:rFonts w:ascii="Times New Roman" w:hAnsi="Times New Roman" w:cs="Times New Roman"/>
          <w:sz w:val="12"/>
          <w:szCs w:val="12"/>
        </w:rPr>
        <w:t xml:space="preserve"> в том числе в следующих случаях:</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1) нарушение срока регистрации заявления заявителя о предоставлении муниципальной услуги, указанного в статье 15.1 Федерального закона;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2)  нарушение срока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6A5B35" w:rsidRPr="006A5B35"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3B5A54">
        <w:rPr>
          <w:rFonts w:ascii="Times New Roman" w:hAnsi="Times New Roman" w:cs="Times New Roman"/>
          <w:sz w:val="12"/>
          <w:szCs w:val="12"/>
        </w:rPr>
        <w:t>1 статьи 7 Федерального закона.</w:t>
      </w:r>
    </w:p>
    <w:p w:rsidR="006A5B35" w:rsidRPr="006A5B35"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7.2. Общие требования к порядку подачи и ра</w:t>
      </w:r>
      <w:r w:rsidR="003B5A54">
        <w:rPr>
          <w:rFonts w:ascii="Times New Roman" w:hAnsi="Times New Roman" w:cs="Times New Roman"/>
          <w:sz w:val="12"/>
          <w:szCs w:val="12"/>
        </w:rPr>
        <w:t>ссмотрения жалобы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Жалоба подается в письменной либо в электронной форме в администрацию.</w:t>
      </w:r>
      <w:proofErr w:type="gramEnd"/>
    </w:p>
    <w:p w:rsidR="006A5B35" w:rsidRPr="006A5B35"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Жалоба может быть направлена по почте, через МФЦ, с использованием информационно – телекоммуникационной сети Интернет, интернет-сайта администрации, Единого портала либо Регионального портала, а также может быть приня</w:t>
      </w:r>
      <w:r w:rsidR="003B5A54">
        <w:rPr>
          <w:rFonts w:ascii="Times New Roman" w:hAnsi="Times New Roman" w:cs="Times New Roman"/>
          <w:sz w:val="12"/>
          <w:szCs w:val="12"/>
        </w:rPr>
        <w:t>та при личном приеме заявителя.</w:t>
      </w:r>
    </w:p>
    <w:p w:rsidR="006A5B35" w:rsidRPr="006A5B35"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7.3. Основания для начала пр</w:t>
      </w:r>
      <w:r w:rsidR="003B5A54">
        <w:rPr>
          <w:rFonts w:ascii="Times New Roman" w:hAnsi="Times New Roman" w:cs="Times New Roman"/>
          <w:sz w:val="12"/>
          <w:szCs w:val="12"/>
        </w:rPr>
        <w:t>оцедуры досудебного обжалования</w:t>
      </w:r>
    </w:p>
    <w:p w:rsidR="006A5B35" w:rsidRPr="006A5B35"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w:t>
      </w:r>
      <w:r w:rsidR="003B5A54">
        <w:rPr>
          <w:rFonts w:ascii="Times New Roman" w:hAnsi="Times New Roman" w:cs="Times New Roman"/>
          <w:sz w:val="12"/>
          <w:szCs w:val="12"/>
        </w:rPr>
        <w:t>сновании настоящего Регламента.</w:t>
      </w:r>
    </w:p>
    <w:p w:rsidR="006A5B35" w:rsidRPr="006A5B35" w:rsidRDefault="003B5A54" w:rsidP="003B5A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7.4. Содержание жалобы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жалобе указываются:</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Заявитель имеет право на получение информации и документов, необходимых для обоснования и рассмотрения жалобы.</w:t>
      </w:r>
    </w:p>
    <w:p w:rsidR="006A5B35" w:rsidRPr="006A5B35"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Жалоба подлежит рассмотрению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w:t>
      </w:r>
      <w:r w:rsidR="003B5A54">
        <w:rPr>
          <w:rFonts w:ascii="Times New Roman" w:hAnsi="Times New Roman" w:cs="Times New Roman"/>
          <w:sz w:val="12"/>
          <w:szCs w:val="12"/>
        </w:rPr>
        <w:t>чих дней со дня ее регистрации.</w:t>
      </w:r>
    </w:p>
    <w:p w:rsidR="006A5B35" w:rsidRPr="006A5B35"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7.5. Уполномоченные должностные лица, которым может быть адресована жалоба заявителя в досудебном (внесуде</w:t>
      </w:r>
      <w:r w:rsidR="003B5A54">
        <w:rPr>
          <w:rFonts w:ascii="Times New Roman" w:hAnsi="Times New Roman" w:cs="Times New Roman"/>
          <w:sz w:val="12"/>
          <w:szCs w:val="12"/>
        </w:rPr>
        <w:t>бном) порядке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В досудебном (внесудебном) порядке заявители могут обжаловать действия или бездействие:</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должностных лиц КУМИ, МФЦ – руководителю КУМИ, директору МФЦ;</w:t>
      </w:r>
    </w:p>
    <w:p w:rsidR="003B5A54"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руководителя КУМИ – Главе мун</w:t>
      </w:r>
      <w:r w:rsidR="003B5A54">
        <w:rPr>
          <w:rFonts w:ascii="Times New Roman" w:hAnsi="Times New Roman" w:cs="Times New Roman"/>
          <w:sz w:val="12"/>
          <w:szCs w:val="12"/>
        </w:rPr>
        <w:t>иципального района Сергиевский.</w:t>
      </w:r>
    </w:p>
    <w:p w:rsidR="006A5B35" w:rsidRPr="006A5B35" w:rsidRDefault="006A5B35" w:rsidP="003B5A54">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7.6. Результат рассмотре</w:t>
      </w:r>
      <w:r w:rsidR="003B5A54">
        <w:rPr>
          <w:rFonts w:ascii="Times New Roman" w:hAnsi="Times New Roman" w:cs="Times New Roman"/>
          <w:sz w:val="12"/>
          <w:szCs w:val="12"/>
        </w:rPr>
        <w:t>ния жалобы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По результатам рассмотрения жалобы уполномоченный орган принимает одно из следующих решений:</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proofErr w:type="gramStart"/>
      <w:r w:rsidRPr="006A5B35">
        <w:rPr>
          <w:rFonts w:ascii="Times New Roman" w:hAnsi="Times New Roman" w:cs="Times New Roman"/>
          <w:sz w:val="12"/>
          <w:szCs w:val="12"/>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отказывает в удовлетворении жалобы.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5B35">
        <w:rPr>
          <w:rFonts w:ascii="Times New Roman" w:hAnsi="Times New Roman" w:cs="Times New Roman"/>
          <w:sz w:val="12"/>
          <w:szCs w:val="12"/>
        </w:rPr>
        <w:lastRenderedPageBreak/>
        <w:t>неудобства</w:t>
      </w:r>
      <w:proofErr w:type="gramEnd"/>
      <w:r w:rsidRPr="006A5B35">
        <w:rPr>
          <w:rFonts w:ascii="Times New Roman"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5B35" w:rsidRP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В случае признания </w:t>
      </w:r>
      <w:proofErr w:type="gramStart"/>
      <w:r w:rsidR="003B5A54" w:rsidRPr="006A5B35">
        <w:rPr>
          <w:rFonts w:ascii="Times New Roman" w:hAnsi="Times New Roman" w:cs="Times New Roman"/>
          <w:sz w:val="12"/>
          <w:szCs w:val="12"/>
        </w:rPr>
        <w:t>жалобы,</w:t>
      </w:r>
      <w:r w:rsidRPr="006A5B35">
        <w:rPr>
          <w:rFonts w:ascii="Times New Roman" w:hAnsi="Times New Roman" w:cs="Times New Roman"/>
          <w:sz w:val="12"/>
          <w:szCs w:val="12"/>
        </w:rPr>
        <w:t xml:space="preserve"> не подлежащей удовлетворению в ответе заявителю даются</w:t>
      </w:r>
      <w:proofErr w:type="gramEnd"/>
      <w:r w:rsidRPr="006A5B35">
        <w:rPr>
          <w:rFonts w:ascii="Times New Roman" w:hAnsi="Times New Roman" w:cs="Times New Roman"/>
          <w:sz w:val="12"/>
          <w:szCs w:val="12"/>
        </w:rPr>
        <w:t xml:space="preserve"> аргументированные разъяснения о причинах принятого решения, а также информация о порядке обжалования принятого решения.</w:t>
      </w:r>
    </w:p>
    <w:p w:rsidR="006A5B35" w:rsidRDefault="006A5B35" w:rsidP="006A5B35">
      <w:pPr>
        <w:tabs>
          <w:tab w:val="left" w:pos="0"/>
        </w:tabs>
        <w:spacing w:after="0" w:line="240" w:lineRule="auto"/>
        <w:ind w:firstLine="284"/>
        <w:jc w:val="both"/>
        <w:rPr>
          <w:rFonts w:ascii="Times New Roman" w:hAnsi="Times New Roman" w:cs="Times New Roman"/>
          <w:sz w:val="12"/>
          <w:szCs w:val="12"/>
        </w:rPr>
      </w:pPr>
      <w:r w:rsidRPr="006A5B35">
        <w:rPr>
          <w:rFonts w:ascii="Times New Roman" w:hAnsi="Times New Roman" w:cs="Times New Roman"/>
          <w:sz w:val="12"/>
          <w:szCs w:val="12"/>
        </w:rPr>
        <w:t xml:space="preserve">В случае установления в ходе или по результатам </w:t>
      </w:r>
      <w:proofErr w:type="gramStart"/>
      <w:r w:rsidRPr="006A5B35">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6A5B35">
        <w:rPr>
          <w:rFonts w:ascii="Times New Roman" w:hAnsi="Times New Roman" w:cs="Times New Roman"/>
          <w:sz w:val="12"/>
          <w:szCs w:val="1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5A54" w:rsidRPr="003B5A54" w:rsidRDefault="003B5A54" w:rsidP="003B5A54">
      <w:pPr>
        <w:tabs>
          <w:tab w:val="left" w:pos="0"/>
        </w:tabs>
        <w:spacing w:after="0" w:line="240" w:lineRule="auto"/>
        <w:ind w:firstLine="284"/>
        <w:jc w:val="right"/>
        <w:rPr>
          <w:rFonts w:ascii="Times New Roman" w:hAnsi="Times New Roman" w:cs="Times New Roman"/>
          <w:sz w:val="12"/>
          <w:szCs w:val="12"/>
        </w:rPr>
      </w:pPr>
      <w:r w:rsidRPr="003B5A54">
        <w:rPr>
          <w:rFonts w:ascii="Times New Roman" w:hAnsi="Times New Roman" w:cs="Times New Roman"/>
          <w:sz w:val="12"/>
          <w:szCs w:val="12"/>
        </w:rPr>
        <w:t>Приложение  №1</w:t>
      </w:r>
    </w:p>
    <w:p w:rsidR="003B5A54" w:rsidRPr="003B5A54" w:rsidRDefault="003B5A54" w:rsidP="003B5A54">
      <w:pPr>
        <w:tabs>
          <w:tab w:val="left" w:pos="0"/>
        </w:tabs>
        <w:spacing w:after="0" w:line="240" w:lineRule="auto"/>
        <w:ind w:firstLine="284"/>
        <w:jc w:val="right"/>
        <w:rPr>
          <w:rFonts w:ascii="Times New Roman" w:hAnsi="Times New Roman" w:cs="Times New Roman"/>
          <w:sz w:val="12"/>
          <w:szCs w:val="12"/>
        </w:rPr>
      </w:pPr>
      <w:r w:rsidRPr="003B5A54">
        <w:rPr>
          <w:rFonts w:ascii="Times New Roman" w:hAnsi="Times New Roman" w:cs="Times New Roman"/>
          <w:sz w:val="12"/>
          <w:szCs w:val="12"/>
        </w:rPr>
        <w:t>к Административному регламенту</w:t>
      </w:r>
    </w:p>
    <w:p w:rsidR="003B5A54" w:rsidRDefault="003B5A54" w:rsidP="003B5A54">
      <w:pPr>
        <w:tabs>
          <w:tab w:val="left" w:pos="0"/>
        </w:tabs>
        <w:spacing w:after="0" w:line="240" w:lineRule="auto"/>
        <w:ind w:firstLine="284"/>
        <w:jc w:val="center"/>
        <w:rPr>
          <w:rFonts w:ascii="Times New Roman" w:hAnsi="Times New Roman" w:cs="Times New Roman"/>
          <w:sz w:val="12"/>
          <w:szCs w:val="12"/>
        </w:rPr>
      </w:pPr>
      <w:r w:rsidRPr="003B5A54">
        <w:rPr>
          <w:rFonts w:ascii="Times New Roman" w:hAnsi="Times New Roman" w:cs="Times New Roman"/>
          <w:sz w:val="12"/>
          <w:szCs w:val="12"/>
        </w:rPr>
        <w:t>Контактные координаты Адми</w:t>
      </w:r>
      <w:r>
        <w:rPr>
          <w:rFonts w:ascii="Times New Roman" w:hAnsi="Times New Roman" w:cs="Times New Roman"/>
          <w:sz w:val="12"/>
          <w:szCs w:val="12"/>
        </w:rPr>
        <w:t xml:space="preserve">нистрации муниципального района </w:t>
      </w:r>
      <w:r w:rsidRPr="003B5A54">
        <w:rPr>
          <w:rFonts w:ascii="Times New Roman" w:hAnsi="Times New Roman" w:cs="Times New Roman"/>
          <w:sz w:val="12"/>
          <w:szCs w:val="12"/>
        </w:rPr>
        <w:t>Сергиевский Самарской области</w:t>
      </w:r>
    </w:p>
    <w:tbl>
      <w:tblPr>
        <w:tblW w:w="5000" w:type="pct"/>
        <w:tblLook w:val="0000" w:firstRow="0" w:lastRow="0" w:firstColumn="0" w:lastColumn="0" w:noHBand="0" w:noVBand="0"/>
      </w:tblPr>
      <w:tblGrid>
        <w:gridCol w:w="2965"/>
        <w:gridCol w:w="4764"/>
      </w:tblGrid>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Место нахождения:</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proofErr w:type="gramStart"/>
            <w:r w:rsidRPr="003B5A54">
              <w:rPr>
                <w:rFonts w:ascii="Times New Roman" w:hAnsi="Times New Roman" w:cs="Times New Roman"/>
                <w:sz w:val="12"/>
                <w:szCs w:val="12"/>
              </w:rPr>
              <w:t>446540, Самарская область, Сергиевский район, с. Сергиевск, ул. Ленина, д. 22</w:t>
            </w:r>
            <w:proofErr w:type="gramEnd"/>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Почтовый адрес: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proofErr w:type="gramStart"/>
            <w:r w:rsidRPr="003B5A54">
              <w:rPr>
                <w:rFonts w:ascii="Times New Roman" w:hAnsi="Times New Roman" w:cs="Times New Roman"/>
                <w:sz w:val="12"/>
                <w:szCs w:val="12"/>
              </w:rPr>
              <w:t>446540, Самарская область, Сергиевский район, с. Сергиевск, ул. Ленина, д. 22</w:t>
            </w:r>
            <w:proofErr w:type="gramEnd"/>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График работы</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Понедельник-пятница      - с 8.00 до 17.00</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Предпраздничные дни     - с 8.00 до 16.00</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Суббота и воскресенье    - выходные дни</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Перерыв                            - с 12.00 до 13.00</w:t>
            </w:r>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Справочный телефон/факс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lang w:val="en-US"/>
              </w:rPr>
              <w:t>8(84655) 2-18-05</w:t>
            </w:r>
            <w:r>
              <w:rPr>
                <w:rFonts w:ascii="Times New Roman" w:hAnsi="Times New Roman" w:cs="Times New Roman"/>
                <w:sz w:val="12"/>
                <w:szCs w:val="12"/>
              </w:rPr>
              <w:t xml:space="preserve"> </w:t>
            </w:r>
            <w:r w:rsidRPr="003B5A54">
              <w:rPr>
                <w:rFonts w:ascii="Times New Roman" w:hAnsi="Times New Roman" w:cs="Times New Roman"/>
                <w:sz w:val="12"/>
                <w:szCs w:val="12"/>
              </w:rPr>
              <w:t>Факс:8(84655) 2-11-72</w:t>
            </w:r>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Адрес Интернет-сайта</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065012" w:rsidP="003B5A54">
            <w:pPr>
              <w:autoSpaceDE w:val="0"/>
              <w:autoSpaceDN w:val="0"/>
              <w:adjustRightInd w:val="0"/>
              <w:spacing w:after="0" w:line="240" w:lineRule="auto"/>
              <w:rPr>
                <w:rFonts w:ascii="Times New Roman" w:hAnsi="Times New Roman" w:cs="Times New Roman"/>
                <w:sz w:val="12"/>
                <w:szCs w:val="12"/>
                <w:lang w:val="en-US"/>
              </w:rPr>
            </w:pPr>
            <w:hyperlink r:id="rId10" w:history="1">
              <w:r w:rsidR="003B5A54" w:rsidRPr="003B5A54">
                <w:rPr>
                  <w:rFonts w:ascii="Times New Roman" w:hAnsi="Times New Roman" w:cs="Times New Roman"/>
                  <w:color w:val="0000FF"/>
                  <w:sz w:val="12"/>
                  <w:szCs w:val="12"/>
                  <w:u w:val="single"/>
                  <w:lang w:val="en-US"/>
                </w:rPr>
                <w:t>www.sergievsk.ru</w:t>
              </w:r>
            </w:hyperlink>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lang w:val="en-US"/>
              </w:rPr>
              <w:t>E-mail:</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lang w:val="en-US"/>
              </w:rPr>
              <w:t>adm2@samtel.ru</w:t>
            </w:r>
          </w:p>
        </w:tc>
      </w:tr>
    </w:tbl>
    <w:p w:rsidR="003B5A54" w:rsidRDefault="003B5A54" w:rsidP="003B5A54">
      <w:pPr>
        <w:tabs>
          <w:tab w:val="left" w:pos="0"/>
        </w:tabs>
        <w:spacing w:after="0" w:line="240" w:lineRule="auto"/>
        <w:ind w:firstLine="284"/>
        <w:jc w:val="center"/>
        <w:rPr>
          <w:rFonts w:ascii="Times New Roman" w:hAnsi="Times New Roman" w:cs="Times New Roman"/>
          <w:sz w:val="12"/>
          <w:szCs w:val="12"/>
        </w:rPr>
      </w:pPr>
    </w:p>
    <w:p w:rsidR="004353C5" w:rsidRDefault="003B5A54" w:rsidP="003B5A54">
      <w:pPr>
        <w:tabs>
          <w:tab w:val="left" w:pos="0"/>
        </w:tabs>
        <w:spacing w:after="0" w:line="240" w:lineRule="auto"/>
        <w:ind w:firstLine="284"/>
        <w:jc w:val="center"/>
        <w:rPr>
          <w:rFonts w:ascii="Times New Roman" w:hAnsi="Times New Roman" w:cs="Times New Roman"/>
          <w:sz w:val="12"/>
          <w:szCs w:val="12"/>
        </w:rPr>
      </w:pPr>
      <w:r w:rsidRPr="003B5A54">
        <w:rPr>
          <w:rFonts w:ascii="Times New Roman" w:hAnsi="Times New Roman" w:cs="Times New Roman"/>
          <w:sz w:val="12"/>
          <w:szCs w:val="12"/>
        </w:rPr>
        <w:t>Контактные координаты Комитета по управлению муниципальным имуществом муниципального района Сергиевский</w:t>
      </w:r>
    </w:p>
    <w:tbl>
      <w:tblPr>
        <w:tblW w:w="5000" w:type="pct"/>
        <w:tblCellMar>
          <w:left w:w="70" w:type="dxa"/>
          <w:right w:w="70" w:type="dxa"/>
        </w:tblCellMar>
        <w:tblLook w:val="0000" w:firstRow="0" w:lastRow="0" w:firstColumn="0" w:lastColumn="0" w:noHBand="0" w:noVBand="0"/>
      </w:tblPr>
      <w:tblGrid>
        <w:gridCol w:w="2922"/>
        <w:gridCol w:w="4731"/>
      </w:tblGrid>
      <w:tr w:rsidR="003B5A54" w:rsidRPr="003B5A54" w:rsidTr="003B5A5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Место нахождения:</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proofErr w:type="gramStart"/>
            <w:r w:rsidRPr="003B5A54">
              <w:rPr>
                <w:rFonts w:ascii="Times New Roman" w:hAnsi="Times New Roman" w:cs="Times New Roman"/>
                <w:sz w:val="12"/>
                <w:szCs w:val="12"/>
              </w:rPr>
              <w:t>446540, Самарская область, Сергиевский район, с. Сергиевск, ул. Ленина, д. 15А</w:t>
            </w:r>
            <w:proofErr w:type="gramEnd"/>
          </w:p>
        </w:tc>
      </w:tr>
      <w:tr w:rsidR="003B5A54" w:rsidRPr="003B5A54" w:rsidTr="003B5A5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Почтовый адрес:</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proofErr w:type="gramStart"/>
            <w:r w:rsidRPr="003B5A54">
              <w:rPr>
                <w:rFonts w:ascii="Times New Roman" w:hAnsi="Times New Roman" w:cs="Times New Roman"/>
                <w:sz w:val="12"/>
                <w:szCs w:val="12"/>
              </w:rPr>
              <w:t xml:space="preserve">446540, Самарская область, Сергиевский район, с. Сергиевск, ул. </w:t>
            </w:r>
            <w:r w:rsidRPr="003B5A54">
              <w:rPr>
                <w:rFonts w:ascii="Times New Roman" w:hAnsi="Times New Roman" w:cs="Times New Roman"/>
                <w:sz w:val="12"/>
                <w:szCs w:val="12"/>
                <w:highlight w:val="white"/>
              </w:rPr>
              <w:t>Ленина, д.15А</w:t>
            </w:r>
            <w:proofErr w:type="gramEnd"/>
          </w:p>
        </w:tc>
      </w:tr>
      <w:tr w:rsidR="003B5A54" w:rsidRPr="003B5A54" w:rsidTr="003B5A54">
        <w:trPr>
          <w:trHeight w:val="24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График работы</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Понедельник-пятница      - с 8.00 до 17.00</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Предпраздничные дни     - с 8.00 до 16.00</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Суббота и воскресенье    - выходные дни</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Перерыв                            - с 12.00 до 13.00</w:t>
            </w:r>
          </w:p>
        </w:tc>
      </w:tr>
      <w:tr w:rsidR="003B5A54" w:rsidRPr="003B5A54" w:rsidTr="003B5A5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Справочный телефон/факс</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lang w:val="en-US"/>
              </w:rPr>
              <w:t>8(84655) 2-1</w:t>
            </w:r>
            <w:r w:rsidRPr="003B5A54">
              <w:rPr>
                <w:rFonts w:ascii="Times New Roman" w:hAnsi="Times New Roman" w:cs="Times New Roman"/>
                <w:sz w:val="12"/>
                <w:szCs w:val="12"/>
              </w:rPr>
              <w:t>4</w:t>
            </w:r>
            <w:r w:rsidRPr="003B5A54">
              <w:rPr>
                <w:rFonts w:ascii="Times New Roman" w:hAnsi="Times New Roman" w:cs="Times New Roman"/>
                <w:sz w:val="12"/>
                <w:szCs w:val="12"/>
                <w:lang w:val="en-US"/>
              </w:rPr>
              <w:t>-</w:t>
            </w:r>
            <w:r w:rsidRPr="003B5A54">
              <w:rPr>
                <w:rFonts w:ascii="Times New Roman" w:hAnsi="Times New Roman" w:cs="Times New Roman"/>
                <w:sz w:val="12"/>
                <w:szCs w:val="12"/>
              </w:rPr>
              <w:t>40</w:t>
            </w:r>
            <w:r>
              <w:rPr>
                <w:rFonts w:ascii="Times New Roman" w:hAnsi="Times New Roman" w:cs="Times New Roman"/>
                <w:sz w:val="12"/>
                <w:szCs w:val="12"/>
              </w:rPr>
              <w:t xml:space="preserve"> </w:t>
            </w:r>
            <w:r w:rsidRPr="003B5A54">
              <w:rPr>
                <w:rFonts w:ascii="Times New Roman" w:hAnsi="Times New Roman" w:cs="Times New Roman"/>
                <w:sz w:val="12"/>
                <w:szCs w:val="12"/>
              </w:rPr>
              <w:t>Факс:8(84655) 2-21-91</w:t>
            </w:r>
          </w:p>
        </w:tc>
      </w:tr>
      <w:tr w:rsidR="003B5A54" w:rsidRPr="003B5A54" w:rsidTr="003B5A5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Адрес Интернет-сайта</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065012" w:rsidP="003B5A54">
            <w:pPr>
              <w:autoSpaceDE w:val="0"/>
              <w:autoSpaceDN w:val="0"/>
              <w:adjustRightInd w:val="0"/>
              <w:spacing w:after="0" w:line="240" w:lineRule="auto"/>
              <w:rPr>
                <w:rFonts w:ascii="Times New Roman" w:hAnsi="Times New Roman" w:cs="Times New Roman"/>
                <w:sz w:val="12"/>
                <w:szCs w:val="12"/>
                <w:lang w:val="en-US"/>
              </w:rPr>
            </w:pPr>
            <w:hyperlink r:id="rId11" w:history="1">
              <w:r w:rsidR="003B5A54" w:rsidRPr="003B5A54">
                <w:rPr>
                  <w:rFonts w:ascii="Times New Roman" w:hAnsi="Times New Roman" w:cs="Times New Roman"/>
                  <w:color w:val="0000FF"/>
                  <w:sz w:val="12"/>
                  <w:szCs w:val="12"/>
                  <w:u w:val="single"/>
                  <w:lang w:val="en-US"/>
                </w:rPr>
                <w:t>www.sergievsk.ru</w:t>
              </w:r>
            </w:hyperlink>
          </w:p>
        </w:tc>
      </w:tr>
      <w:tr w:rsidR="003B5A54" w:rsidRPr="003B5A54" w:rsidTr="003B5A54">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lang w:val="en-US"/>
              </w:rPr>
              <w:t>E-mail:</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lang w:val="en-US"/>
              </w:rPr>
              <w:t>kumi_sergievsk63@mail.ru</w:t>
            </w:r>
          </w:p>
        </w:tc>
      </w:tr>
    </w:tbl>
    <w:p w:rsidR="003B5A54" w:rsidRDefault="003B5A54" w:rsidP="003B5A54">
      <w:pPr>
        <w:tabs>
          <w:tab w:val="left" w:pos="0"/>
        </w:tabs>
        <w:spacing w:after="0" w:line="240" w:lineRule="auto"/>
        <w:ind w:firstLine="284"/>
        <w:jc w:val="center"/>
        <w:rPr>
          <w:rFonts w:ascii="Times New Roman" w:hAnsi="Times New Roman" w:cs="Times New Roman"/>
          <w:sz w:val="12"/>
          <w:szCs w:val="12"/>
        </w:rPr>
      </w:pPr>
    </w:p>
    <w:p w:rsidR="003B5A54" w:rsidRDefault="003B5A54" w:rsidP="003B5A54">
      <w:pPr>
        <w:tabs>
          <w:tab w:val="left" w:pos="0"/>
        </w:tabs>
        <w:spacing w:after="0" w:line="240" w:lineRule="auto"/>
        <w:ind w:firstLine="284"/>
        <w:jc w:val="center"/>
        <w:rPr>
          <w:rFonts w:ascii="Times New Roman" w:hAnsi="Times New Roman" w:cs="Times New Roman"/>
          <w:sz w:val="12"/>
          <w:szCs w:val="12"/>
        </w:rPr>
      </w:pPr>
      <w:r w:rsidRPr="003B5A54">
        <w:rPr>
          <w:rFonts w:ascii="Times New Roman" w:hAnsi="Times New Roman" w:cs="Times New Roman"/>
          <w:sz w:val="12"/>
          <w:szCs w:val="12"/>
        </w:rPr>
        <w:t>Контактные координаты МФЦ</w:t>
      </w:r>
    </w:p>
    <w:tbl>
      <w:tblPr>
        <w:tblW w:w="5000" w:type="pct"/>
        <w:tblLook w:val="0000" w:firstRow="0" w:lastRow="0" w:firstColumn="0" w:lastColumn="0" w:noHBand="0" w:noVBand="0"/>
      </w:tblPr>
      <w:tblGrid>
        <w:gridCol w:w="2965"/>
        <w:gridCol w:w="4764"/>
      </w:tblGrid>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Место нахождения:</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446540, Самарская область, Сергиевский район,</w:t>
            </w:r>
            <w:r>
              <w:rPr>
                <w:rFonts w:ascii="Times New Roman" w:hAnsi="Times New Roman" w:cs="Times New Roman"/>
                <w:sz w:val="12"/>
                <w:szCs w:val="12"/>
              </w:rPr>
              <w:t xml:space="preserve"> </w:t>
            </w:r>
            <w:r w:rsidRPr="003B5A54">
              <w:rPr>
                <w:rFonts w:ascii="Times New Roman" w:hAnsi="Times New Roman" w:cs="Times New Roman"/>
                <w:sz w:val="12"/>
                <w:szCs w:val="12"/>
              </w:rPr>
              <w:t>с. Сергиевск, улица Ленина, д. 15А</w:t>
            </w:r>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Почтовый адрес: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446540, Самарская область, Сергиевский район,</w:t>
            </w:r>
            <w:r>
              <w:rPr>
                <w:rFonts w:ascii="Times New Roman" w:hAnsi="Times New Roman" w:cs="Times New Roman"/>
                <w:sz w:val="12"/>
                <w:szCs w:val="12"/>
              </w:rPr>
              <w:t xml:space="preserve"> </w:t>
            </w:r>
            <w:r w:rsidRPr="003B5A54">
              <w:rPr>
                <w:rFonts w:ascii="Times New Roman" w:hAnsi="Times New Roman" w:cs="Times New Roman"/>
                <w:sz w:val="12"/>
                <w:szCs w:val="12"/>
              </w:rPr>
              <w:t>с. Сергиевск, улица Ленина, д. 15А</w:t>
            </w:r>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График работы</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Понедельник – пятница - с 9:00 до 18:00</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Четверг -10:00 до 20:00</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Суббота – 9:00 до 13:00</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rPr>
            </w:pPr>
            <w:r w:rsidRPr="003B5A54">
              <w:rPr>
                <w:rFonts w:ascii="Times New Roman" w:hAnsi="Times New Roman" w:cs="Times New Roman"/>
                <w:sz w:val="12"/>
                <w:szCs w:val="12"/>
              </w:rPr>
              <w:t>Без перерыва на обед</w:t>
            </w:r>
          </w:p>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Воскресенье – выходной день</w:t>
            </w:r>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Справочный телефон/факс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lang w:val="en-US"/>
              </w:rPr>
              <w:t>8(84655)-22-282, 2-21-23, 2-11-89, 2-16-35</w:t>
            </w:r>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rPr>
              <w:t>Адрес Интернет-сайта</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065012" w:rsidP="003B5A54">
            <w:pPr>
              <w:autoSpaceDE w:val="0"/>
              <w:autoSpaceDN w:val="0"/>
              <w:adjustRightInd w:val="0"/>
              <w:spacing w:after="0" w:line="240" w:lineRule="auto"/>
              <w:rPr>
                <w:rFonts w:ascii="Times New Roman" w:hAnsi="Times New Roman" w:cs="Times New Roman"/>
                <w:sz w:val="12"/>
                <w:szCs w:val="12"/>
                <w:lang w:val="en-US"/>
              </w:rPr>
            </w:pPr>
            <w:hyperlink r:id="rId12" w:history="1">
              <w:r w:rsidR="003B5A54" w:rsidRPr="003B5A54">
                <w:rPr>
                  <w:rFonts w:ascii="Times New Roman" w:hAnsi="Times New Roman" w:cs="Times New Roman"/>
                  <w:color w:val="0000FF"/>
                  <w:sz w:val="12"/>
                  <w:szCs w:val="12"/>
                  <w:u w:val="single"/>
                  <w:lang w:val="en-US"/>
                </w:rPr>
                <w:t>www.</w:t>
              </w:r>
              <w:r w:rsidR="003B5A54" w:rsidRPr="003B5A54">
                <w:rPr>
                  <w:rFonts w:ascii="Times New Roman" w:hAnsi="Times New Roman" w:cs="Times New Roman"/>
                  <w:vanish/>
                  <w:color w:val="0000FF"/>
                  <w:sz w:val="12"/>
                  <w:szCs w:val="12"/>
                  <w:u w:val="single"/>
                  <w:lang w:val="en-US"/>
                </w:rPr>
                <w:t>HYPERLINK "http://www.мфц63.рф/"</w:t>
              </w:r>
              <w:r w:rsidR="003B5A54" w:rsidRPr="003B5A54">
                <w:rPr>
                  <w:rFonts w:ascii="Times New Roman" w:hAnsi="Times New Roman" w:cs="Times New Roman"/>
                  <w:color w:val="0000FF"/>
                  <w:sz w:val="12"/>
                  <w:szCs w:val="12"/>
                  <w:u w:val="single"/>
                  <w:lang w:val="en-US"/>
                </w:rPr>
                <w:t>мфц63.рф</w:t>
              </w:r>
            </w:hyperlink>
          </w:p>
        </w:tc>
      </w:tr>
      <w:tr w:rsidR="003B5A54" w:rsidRPr="003B5A54" w:rsidTr="003B5A54">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lang w:val="en-US"/>
              </w:rPr>
              <w:t>E-mail:</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Times New Roman" w:hAnsi="Times New Roman" w:cs="Times New Roman"/>
                <w:sz w:val="12"/>
                <w:szCs w:val="12"/>
                <w:lang w:val="en-US"/>
              </w:rPr>
            </w:pPr>
            <w:r w:rsidRPr="003B5A54">
              <w:rPr>
                <w:rFonts w:ascii="Times New Roman" w:hAnsi="Times New Roman" w:cs="Times New Roman"/>
                <w:sz w:val="12"/>
                <w:szCs w:val="12"/>
                <w:lang w:val="en-US"/>
              </w:rPr>
              <w:t>mfc@sergievsk.ru</w:t>
            </w:r>
          </w:p>
        </w:tc>
      </w:tr>
    </w:tbl>
    <w:p w:rsidR="003B5A54" w:rsidRDefault="003B5A54" w:rsidP="003B5A54">
      <w:pPr>
        <w:tabs>
          <w:tab w:val="left" w:pos="0"/>
        </w:tabs>
        <w:spacing w:after="0" w:line="240" w:lineRule="auto"/>
        <w:ind w:firstLine="284"/>
        <w:jc w:val="center"/>
        <w:rPr>
          <w:rFonts w:ascii="Times New Roman" w:hAnsi="Times New Roman" w:cs="Times New Roman"/>
          <w:sz w:val="12"/>
          <w:szCs w:val="12"/>
        </w:rPr>
      </w:pPr>
    </w:p>
    <w:p w:rsidR="003B5A54" w:rsidRPr="003B5A54" w:rsidRDefault="003B5A54" w:rsidP="003B5A54">
      <w:pPr>
        <w:tabs>
          <w:tab w:val="left" w:pos="0"/>
        </w:tabs>
        <w:spacing w:after="0" w:line="240" w:lineRule="auto"/>
        <w:ind w:firstLine="284"/>
        <w:jc w:val="right"/>
        <w:rPr>
          <w:rFonts w:ascii="Times New Roman" w:hAnsi="Times New Roman" w:cs="Times New Roman"/>
          <w:sz w:val="12"/>
          <w:szCs w:val="12"/>
        </w:rPr>
      </w:pPr>
      <w:r w:rsidRPr="003B5A54">
        <w:rPr>
          <w:rFonts w:ascii="Times New Roman" w:hAnsi="Times New Roman" w:cs="Times New Roman"/>
          <w:sz w:val="12"/>
          <w:szCs w:val="12"/>
        </w:rPr>
        <w:t>Приложение № 2</w:t>
      </w:r>
    </w:p>
    <w:p w:rsidR="003B5A54" w:rsidRPr="003B5A54" w:rsidRDefault="003B5A54" w:rsidP="003B5A54">
      <w:pPr>
        <w:tabs>
          <w:tab w:val="left" w:pos="0"/>
        </w:tabs>
        <w:spacing w:after="0" w:line="240" w:lineRule="auto"/>
        <w:ind w:firstLine="284"/>
        <w:jc w:val="right"/>
        <w:rPr>
          <w:rFonts w:ascii="Times New Roman" w:hAnsi="Times New Roman" w:cs="Times New Roman"/>
          <w:sz w:val="12"/>
          <w:szCs w:val="12"/>
        </w:rPr>
      </w:pPr>
      <w:r w:rsidRPr="003B5A54">
        <w:rPr>
          <w:rFonts w:ascii="Times New Roman" w:hAnsi="Times New Roman" w:cs="Times New Roman"/>
          <w:sz w:val="12"/>
          <w:szCs w:val="12"/>
        </w:rPr>
        <w:t>к Административному регла</w:t>
      </w:r>
      <w:r>
        <w:rPr>
          <w:rFonts w:ascii="Times New Roman" w:hAnsi="Times New Roman" w:cs="Times New Roman"/>
          <w:sz w:val="12"/>
          <w:szCs w:val="12"/>
        </w:rPr>
        <w:t xml:space="preserve">менту </w:t>
      </w:r>
    </w:p>
    <w:p w:rsidR="003B5A54" w:rsidRPr="003B5A54" w:rsidRDefault="003B5A54" w:rsidP="003B5A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График проведения консультаций </w:t>
      </w:r>
      <w:r w:rsidRPr="003B5A54">
        <w:rPr>
          <w:rFonts w:ascii="Times New Roman" w:hAnsi="Times New Roman" w:cs="Times New Roman"/>
          <w:sz w:val="12"/>
          <w:szCs w:val="12"/>
        </w:rPr>
        <w:t>о порядке предоставления муниципальной услуги по адресу:</w:t>
      </w:r>
    </w:p>
    <w:p w:rsidR="003B5A54" w:rsidRDefault="003B5A54" w:rsidP="003B5A54">
      <w:pPr>
        <w:tabs>
          <w:tab w:val="left" w:pos="0"/>
        </w:tabs>
        <w:spacing w:after="0" w:line="240" w:lineRule="auto"/>
        <w:ind w:firstLine="284"/>
        <w:jc w:val="center"/>
        <w:rPr>
          <w:rFonts w:ascii="Times New Roman" w:hAnsi="Times New Roman" w:cs="Times New Roman"/>
          <w:sz w:val="12"/>
          <w:szCs w:val="12"/>
        </w:rPr>
      </w:pPr>
      <w:r w:rsidRPr="003B5A54">
        <w:rPr>
          <w:rFonts w:ascii="Times New Roman" w:hAnsi="Times New Roman" w:cs="Times New Roman"/>
          <w:sz w:val="12"/>
          <w:szCs w:val="12"/>
        </w:rPr>
        <w:t>с. Сергиевск, ул. Ленина, дом 15А (КУМИ)</w:t>
      </w:r>
    </w:p>
    <w:tbl>
      <w:tblPr>
        <w:tblW w:w="5000" w:type="pct"/>
        <w:tblLook w:val="0000" w:firstRow="0" w:lastRow="0" w:firstColumn="0" w:lastColumn="0" w:noHBand="0" w:noVBand="0"/>
      </w:tblPr>
      <w:tblGrid>
        <w:gridCol w:w="3864"/>
        <w:gridCol w:w="3865"/>
      </w:tblGrid>
      <w:tr w:rsidR="003B5A54" w:rsidRPr="003B5A54" w:rsidTr="003B5A54">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Дни недели</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Время</w:t>
            </w:r>
          </w:p>
        </w:tc>
      </w:tr>
      <w:tr w:rsidR="003B5A54" w:rsidRPr="003B5A54" w:rsidTr="003B5A54">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Понедельник</w:t>
            </w:r>
          </w:p>
        </w:tc>
        <w:tc>
          <w:tcPr>
            <w:tcW w:w="2500" w:type="pct"/>
            <w:vMerge w:val="restar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Times New Roman CYR" w:hAnsi="Times New Roman CYR" w:cs="Times New Roman CYR"/>
                <w:sz w:val="12"/>
                <w:szCs w:val="12"/>
              </w:rPr>
            </w:pPr>
            <w:r w:rsidRPr="003B5A54">
              <w:rPr>
                <w:rFonts w:ascii="Times New Roman CYR" w:hAnsi="Times New Roman CYR" w:cs="Times New Roman CYR"/>
                <w:sz w:val="12"/>
                <w:szCs w:val="12"/>
              </w:rPr>
              <w:t>с 8.00 до 17.00,</w:t>
            </w:r>
          </w:p>
          <w:p w:rsidR="003B5A54" w:rsidRPr="003B5A54" w:rsidRDefault="003B5A54" w:rsidP="003B5A54">
            <w:pPr>
              <w:autoSpaceDE w:val="0"/>
              <w:autoSpaceDN w:val="0"/>
              <w:adjustRightInd w:val="0"/>
              <w:spacing w:after="0" w:line="240" w:lineRule="auto"/>
              <w:jc w:val="center"/>
              <w:rPr>
                <w:rFonts w:ascii="Times New Roman CYR" w:hAnsi="Times New Roman CYR" w:cs="Times New Roman CYR"/>
                <w:sz w:val="12"/>
                <w:szCs w:val="12"/>
              </w:rPr>
            </w:pPr>
            <w:r w:rsidRPr="003B5A54">
              <w:rPr>
                <w:rFonts w:ascii="Times New Roman CYR" w:hAnsi="Times New Roman CYR" w:cs="Times New Roman CYR"/>
                <w:sz w:val="12"/>
                <w:szCs w:val="12"/>
              </w:rPr>
              <w:t>Предпраздничные дни  -</w:t>
            </w:r>
          </w:p>
          <w:p w:rsidR="003B5A54" w:rsidRPr="003B5A54" w:rsidRDefault="003B5A54" w:rsidP="003B5A54">
            <w:pPr>
              <w:autoSpaceDE w:val="0"/>
              <w:autoSpaceDN w:val="0"/>
              <w:adjustRightInd w:val="0"/>
              <w:spacing w:after="0" w:line="240" w:lineRule="auto"/>
              <w:jc w:val="center"/>
              <w:rPr>
                <w:rFonts w:ascii="Times New Roman CYR" w:hAnsi="Times New Roman CYR" w:cs="Times New Roman CYR"/>
                <w:sz w:val="12"/>
                <w:szCs w:val="12"/>
              </w:rPr>
            </w:pPr>
            <w:r w:rsidRPr="003B5A54">
              <w:rPr>
                <w:rFonts w:ascii="Times New Roman CYR" w:hAnsi="Times New Roman CYR" w:cs="Times New Roman CYR"/>
                <w:sz w:val="12"/>
                <w:szCs w:val="12"/>
              </w:rPr>
              <w:t>с 8.00 до 16.00</w:t>
            </w:r>
          </w:p>
          <w:p w:rsidR="003B5A54" w:rsidRPr="003B5A54" w:rsidRDefault="003B5A54" w:rsidP="003B5A54">
            <w:pPr>
              <w:autoSpaceDE w:val="0"/>
              <w:autoSpaceDN w:val="0"/>
              <w:adjustRightInd w:val="0"/>
              <w:spacing w:after="0" w:line="240" w:lineRule="auto"/>
              <w:jc w:val="center"/>
              <w:rPr>
                <w:rFonts w:ascii="Times New Roman CYR" w:hAnsi="Times New Roman CYR" w:cs="Times New Roman CYR"/>
                <w:sz w:val="12"/>
                <w:szCs w:val="12"/>
              </w:rPr>
            </w:pPr>
            <w:r w:rsidRPr="003B5A54">
              <w:rPr>
                <w:rFonts w:ascii="Times New Roman CYR" w:hAnsi="Times New Roman CYR" w:cs="Times New Roman CYR"/>
                <w:sz w:val="12"/>
                <w:szCs w:val="12"/>
              </w:rPr>
              <w:t>Перерыв - с 12.00 до 13.00</w:t>
            </w:r>
          </w:p>
        </w:tc>
      </w:tr>
      <w:tr w:rsidR="003B5A54" w:rsidRPr="003B5A54" w:rsidTr="003B5A54">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Вторник</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Calibri" w:hAnsi="Calibri" w:cs="Calibri"/>
                <w:sz w:val="12"/>
                <w:szCs w:val="12"/>
                <w:lang w:val="en-US"/>
              </w:rPr>
            </w:pPr>
          </w:p>
        </w:tc>
      </w:tr>
      <w:tr w:rsidR="003B5A54" w:rsidRPr="003B5A54" w:rsidTr="003B5A54">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Среда</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Calibri" w:hAnsi="Calibri" w:cs="Calibri"/>
                <w:sz w:val="12"/>
                <w:szCs w:val="12"/>
                <w:lang w:val="en-US"/>
              </w:rPr>
            </w:pPr>
          </w:p>
        </w:tc>
      </w:tr>
      <w:tr w:rsidR="003B5A54" w:rsidRPr="003B5A54" w:rsidTr="003B5A54">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Четверг</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Calibri" w:hAnsi="Calibri" w:cs="Calibri"/>
                <w:sz w:val="12"/>
                <w:szCs w:val="12"/>
                <w:lang w:val="en-US"/>
              </w:rPr>
            </w:pPr>
          </w:p>
        </w:tc>
      </w:tr>
      <w:tr w:rsidR="003B5A54" w:rsidRPr="003B5A54" w:rsidTr="003B5A54">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Пятница</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rPr>
                <w:rFonts w:ascii="Calibri" w:hAnsi="Calibri" w:cs="Calibri"/>
                <w:sz w:val="12"/>
                <w:szCs w:val="12"/>
                <w:lang w:val="en-US"/>
              </w:rPr>
            </w:pPr>
          </w:p>
        </w:tc>
      </w:tr>
      <w:tr w:rsidR="003B5A54" w:rsidRPr="003B5A54" w:rsidTr="003B5A54">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Суббота, воскресенье</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3B5A54" w:rsidRPr="003B5A54" w:rsidRDefault="003B5A54" w:rsidP="003B5A54">
            <w:pPr>
              <w:autoSpaceDE w:val="0"/>
              <w:autoSpaceDN w:val="0"/>
              <w:adjustRightInd w:val="0"/>
              <w:spacing w:after="0" w:line="240" w:lineRule="auto"/>
              <w:jc w:val="center"/>
              <w:rPr>
                <w:rFonts w:ascii="Calibri" w:hAnsi="Calibri" w:cs="Calibri"/>
                <w:sz w:val="12"/>
                <w:szCs w:val="12"/>
                <w:lang w:val="en-US"/>
              </w:rPr>
            </w:pPr>
            <w:r w:rsidRPr="003B5A54">
              <w:rPr>
                <w:rFonts w:ascii="Times New Roman CYR" w:hAnsi="Times New Roman CYR" w:cs="Times New Roman CYR"/>
                <w:sz w:val="12"/>
                <w:szCs w:val="12"/>
              </w:rPr>
              <w:t>Выходной</w:t>
            </w:r>
          </w:p>
        </w:tc>
      </w:tr>
    </w:tbl>
    <w:p w:rsidR="003B5A54" w:rsidRDefault="003B5A54" w:rsidP="003B5A54">
      <w:pPr>
        <w:tabs>
          <w:tab w:val="left" w:pos="0"/>
        </w:tabs>
        <w:spacing w:after="0" w:line="240" w:lineRule="auto"/>
        <w:ind w:firstLine="284"/>
        <w:jc w:val="center"/>
        <w:rPr>
          <w:rFonts w:ascii="Times New Roman" w:hAnsi="Times New Roman" w:cs="Times New Roman"/>
          <w:sz w:val="12"/>
          <w:szCs w:val="12"/>
        </w:rPr>
      </w:pPr>
    </w:p>
    <w:p w:rsidR="003B5A54" w:rsidRDefault="003B5A54" w:rsidP="003B5A54">
      <w:pPr>
        <w:tabs>
          <w:tab w:val="left" w:pos="0"/>
        </w:tabs>
        <w:spacing w:after="0" w:line="240" w:lineRule="auto"/>
        <w:ind w:firstLine="284"/>
        <w:jc w:val="center"/>
        <w:rPr>
          <w:rFonts w:ascii="Times New Roman" w:hAnsi="Times New Roman" w:cs="Times New Roman"/>
          <w:sz w:val="12"/>
          <w:szCs w:val="12"/>
        </w:rPr>
      </w:pPr>
      <w:r w:rsidRPr="003B5A54">
        <w:rPr>
          <w:rFonts w:ascii="Times New Roman" w:hAnsi="Times New Roman" w:cs="Times New Roman"/>
          <w:sz w:val="12"/>
          <w:szCs w:val="12"/>
        </w:rPr>
        <w:t>График выдачи результатов муницип</w:t>
      </w:r>
      <w:r>
        <w:rPr>
          <w:rFonts w:ascii="Times New Roman" w:hAnsi="Times New Roman" w:cs="Times New Roman"/>
          <w:sz w:val="12"/>
          <w:szCs w:val="12"/>
        </w:rPr>
        <w:t xml:space="preserve">альной услуги по адресу:  </w:t>
      </w:r>
      <w:r w:rsidRPr="003B5A54">
        <w:rPr>
          <w:rFonts w:ascii="Times New Roman" w:hAnsi="Times New Roman" w:cs="Times New Roman"/>
          <w:sz w:val="12"/>
          <w:szCs w:val="12"/>
        </w:rPr>
        <w:t>с. Сергиевск, ул. Ленина, дом 15А (МФЦ)</w:t>
      </w:r>
    </w:p>
    <w:tbl>
      <w:tblPr>
        <w:tblW w:w="5000" w:type="pct"/>
        <w:tblLook w:val="0000" w:firstRow="0" w:lastRow="0" w:firstColumn="0" w:lastColumn="0" w:noHBand="0" w:noVBand="0"/>
      </w:tblPr>
      <w:tblGrid>
        <w:gridCol w:w="3864"/>
        <w:gridCol w:w="3865"/>
      </w:tblGrid>
      <w:tr w:rsidR="005A4A38" w:rsidRPr="005A4A38" w:rsidTr="005A4A38">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Дни недели</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Время</w:t>
            </w:r>
          </w:p>
        </w:tc>
      </w:tr>
      <w:tr w:rsidR="005A4A38" w:rsidRPr="005A4A38" w:rsidTr="005A4A38">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Понедельник</w:t>
            </w:r>
          </w:p>
        </w:tc>
        <w:tc>
          <w:tcPr>
            <w:tcW w:w="2500" w:type="pct"/>
            <w:vMerge w:val="restart"/>
            <w:tcBorders>
              <w:top w:val="single" w:sz="4" w:space="0" w:color="00000A"/>
              <w:left w:val="single" w:sz="4" w:space="0" w:color="00000A"/>
              <w:bottom w:val="single" w:sz="4" w:space="0" w:color="000000"/>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Times New Roman CYR" w:hAnsi="Times New Roman CYR" w:cs="Times New Roman CYR"/>
                <w:sz w:val="12"/>
                <w:szCs w:val="12"/>
              </w:rPr>
            </w:pPr>
            <w:r w:rsidRPr="005A4A38">
              <w:rPr>
                <w:rFonts w:ascii="Times New Roman CYR" w:hAnsi="Times New Roman CYR" w:cs="Times New Roman CYR"/>
                <w:sz w:val="12"/>
                <w:szCs w:val="12"/>
              </w:rPr>
              <w:t>Понедельник – пятница</w:t>
            </w:r>
          </w:p>
          <w:p w:rsidR="005A4A38" w:rsidRPr="005A4A38" w:rsidRDefault="005A4A38" w:rsidP="005A4A38">
            <w:pPr>
              <w:autoSpaceDE w:val="0"/>
              <w:autoSpaceDN w:val="0"/>
              <w:adjustRightInd w:val="0"/>
              <w:spacing w:after="0" w:line="240" w:lineRule="auto"/>
              <w:jc w:val="center"/>
              <w:rPr>
                <w:rFonts w:ascii="Times New Roman CYR" w:hAnsi="Times New Roman CYR" w:cs="Times New Roman CYR"/>
                <w:sz w:val="12"/>
                <w:szCs w:val="12"/>
              </w:rPr>
            </w:pPr>
            <w:r w:rsidRPr="005A4A38">
              <w:rPr>
                <w:rFonts w:ascii="Times New Roman CYR" w:hAnsi="Times New Roman CYR" w:cs="Times New Roman CYR"/>
                <w:sz w:val="12"/>
                <w:szCs w:val="12"/>
              </w:rPr>
              <w:t>с 9:00 до 18:00</w:t>
            </w:r>
          </w:p>
          <w:p w:rsidR="005A4A38" w:rsidRPr="005A4A38" w:rsidRDefault="005A4A38" w:rsidP="005A4A38">
            <w:pPr>
              <w:autoSpaceDE w:val="0"/>
              <w:autoSpaceDN w:val="0"/>
              <w:adjustRightInd w:val="0"/>
              <w:spacing w:after="0" w:line="240" w:lineRule="auto"/>
              <w:jc w:val="center"/>
              <w:rPr>
                <w:rFonts w:ascii="Times New Roman CYR" w:hAnsi="Times New Roman CYR" w:cs="Times New Roman CYR"/>
                <w:sz w:val="12"/>
                <w:szCs w:val="12"/>
              </w:rPr>
            </w:pPr>
            <w:r w:rsidRPr="005A4A38">
              <w:rPr>
                <w:rFonts w:ascii="Times New Roman CYR" w:hAnsi="Times New Roman CYR" w:cs="Times New Roman CYR"/>
                <w:sz w:val="12"/>
                <w:szCs w:val="12"/>
              </w:rPr>
              <w:t>Четверг -10:00 до 20:00</w:t>
            </w:r>
          </w:p>
          <w:p w:rsidR="005A4A38" w:rsidRPr="005A4A38" w:rsidRDefault="005A4A38" w:rsidP="005A4A38">
            <w:pPr>
              <w:autoSpaceDE w:val="0"/>
              <w:autoSpaceDN w:val="0"/>
              <w:adjustRightInd w:val="0"/>
              <w:spacing w:after="0" w:line="240" w:lineRule="auto"/>
              <w:jc w:val="center"/>
              <w:rPr>
                <w:rFonts w:ascii="Times New Roman CYR" w:hAnsi="Times New Roman CYR" w:cs="Times New Roman CYR"/>
                <w:sz w:val="12"/>
                <w:szCs w:val="12"/>
              </w:rPr>
            </w:pPr>
            <w:r w:rsidRPr="005A4A38">
              <w:rPr>
                <w:rFonts w:ascii="Times New Roman CYR" w:hAnsi="Times New Roman CYR" w:cs="Times New Roman CYR"/>
                <w:sz w:val="12"/>
                <w:szCs w:val="12"/>
              </w:rPr>
              <w:t>Суббота – 9:00 до 13:00</w:t>
            </w:r>
          </w:p>
          <w:p w:rsidR="005A4A38" w:rsidRPr="005A4A38" w:rsidRDefault="005A4A38" w:rsidP="005A4A38">
            <w:pPr>
              <w:autoSpaceDE w:val="0"/>
              <w:autoSpaceDN w:val="0"/>
              <w:adjustRightInd w:val="0"/>
              <w:spacing w:after="0" w:line="240" w:lineRule="auto"/>
              <w:jc w:val="center"/>
              <w:rPr>
                <w:rFonts w:ascii="Times New Roman CYR" w:hAnsi="Times New Roman CYR" w:cs="Times New Roman CYR"/>
                <w:sz w:val="12"/>
                <w:szCs w:val="12"/>
              </w:rPr>
            </w:pPr>
            <w:r w:rsidRPr="005A4A38">
              <w:rPr>
                <w:rFonts w:ascii="Times New Roman CYR" w:hAnsi="Times New Roman CYR" w:cs="Times New Roman CYR"/>
                <w:sz w:val="12"/>
                <w:szCs w:val="12"/>
              </w:rPr>
              <w:t>Без перерыва на обед</w:t>
            </w:r>
          </w:p>
          <w:p w:rsidR="005A4A38" w:rsidRPr="005A4A38" w:rsidRDefault="005A4A38" w:rsidP="005A4A38">
            <w:pPr>
              <w:autoSpaceDE w:val="0"/>
              <w:autoSpaceDN w:val="0"/>
              <w:adjustRightInd w:val="0"/>
              <w:spacing w:after="0" w:line="240" w:lineRule="auto"/>
              <w:rPr>
                <w:rFonts w:ascii="Calibri" w:hAnsi="Calibri" w:cs="Calibri"/>
                <w:sz w:val="12"/>
                <w:szCs w:val="12"/>
              </w:rPr>
            </w:pPr>
          </w:p>
        </w:tc>
      </w:tr>
      <w:tr w:rsidR="005A4A38" w:rsidRPr="005A4A38" w:rsidTr="005A4A38">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Вторник</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rPr>
                <w:rFonts w:ascii="Calibri" w:hAnsi="Calibri" w:cs="Calibri"/>
                <w:sz w:val="12"/>
                <w:szCs w:val="12"/>
                <w:lang w:val="en-US"/>
              </w:rPr>
            </w:pPr>
          </w:p>
        </w:tc>
      </w:tr>
      <w:tr w:rsidR="005A4A38" w:rsidRPr="005A4A38" w:rsidTr="005A4A38">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Среда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rPr>
                <w:rFonts w:ascii="Calibri" w:hAnsi="Calibri" w:cs="Calibri"/>
                <w:sz w:val="12"/>
                <w:szCs w:val="12"/>
                <w:lang w:val="en-US"/>
              </w:rPr>
            </w:pPr>
          </w:p>
        </w:tc>
      </w:tr>
      <w:tr w:rsidR="005A4A38" w:rsidRPr="005A4A38" w:rsidTr="005A4A38">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Четверг</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rPr>
                <w:rFonts w:ascii="Calibri" w:hAnsi="Calibri" w:cs="Calibri"/>
                <w:sz w:val="12"/>
                <w:szCs w:val="12"/>
                <w:lang w:val="en-US"/>
              </w:rPr>
            </w:pPr>
          </w:p>
        </w:tc>
      </w:tr>
      <w:tr w:rsidR="005A4A38" w:rsidRPr="005A4A38" w:rsidTr="005A4A38">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Пятница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rPr>
                <w:rFonts w:ascii="Calibri" w:hAnsi="Calibri" w:cs="Calibri"/>
                <w:sz w:val="12"/>
                <w:szCs w:val="12"/>
                <w:lang w:val="en-US"/>
              </w:rPr>
            </w:pPr>
          </w:p>
        </w:tc>
      </w:tr>
      <w:tr w:rsidR="005A4A38" w:rsidRPr="005A4A38" w:rsidTr="005A4A38">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Суббота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rPr>
                <w:rFonts w:ascii="Calibri" w:hAnsi="Calibri" w:cs="Calibri"/>
                <w:sz w:val="12"/>
                <w:szCs w:val="12"/>
                <w:lang w:val="en-US"/>
              </w:rPr>
            </w:pPr>
          </w:p>
        </w:tc>
      </w:tr>
      <w:tr w:rsidR="005A4A38" w:rsidRPr="005A4A38" w:rsidTr="005A4A38">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Воскресенье</w:t>
            </w:r>
          </w:p>
        </w:tc>
        <w:tc>
          <w:tcPr>
            <w:tcW w:w="2500" w:type="pct"/>
            <w:tcBorders>
              <w:top w:val="single" w:sz="4" w:space="0" w:color="000000"/>
              <w:left w:val="single" w:sz="4" w:space="0" w:color="00000A"/>
              <w:bottom w:val="single" w:sz="4" w:space="0" w:color="00000A"/>
              <w:right w:val="single" w:sz="4" w:space="0" w:color="00000A"/>
            </w:tcBorders>
            <w:shd w:val="clear" w:color="000000" w:fill="FFFFFF"/>
          </w:tcPr>
          <w:p w:rsidR="005A4A38" w:rsidRPr="005A4A38" w:rsidRDefault="005A4A38" w:rsidP="005A4A38">
            <w:pPr>
              <w:autoSpaceDE w:val="0"/>
              <w:autoSpaceDN w:val="0"/>
              <w:adjustRightInd w:val="0"/>
              <w:spacing w:after="0" w:line="240" w:lineRule="auto"/>
              <w:jc w:val="center"/>
              <w:rPr>
                <w:rFonts w:ascii="Calibri" w:hAnsi="Calibri" w:cs="Calibri"/>
                <w:sz w:val="12"/>
                <w:szCs w:val="12"/>
                <w:lang w:val="en-US"/>
              </w:rPr>
            </w:pPr>
            <w:r w:rsidRPr="005A4A38">
              <w:rPr>
                <w:rFonts w:ascii="Times New Roman CYR" w:hAnsi="Times New Roman CYR" w:cs="Times New Roman CYR"/>
                <w:sz w:val="12"/>
                <w:szCs w:val="12"/>
              </w:rPr>
              <w:t>Выходной день</w:t>
            </w:r>
          </w:p>
        </w:tc>
      </w:tr>
    </w:tbl>
    <w:p w:rsidR="003B5A54" w:rsidRDefault="003B5A54" w:rsidP="003B5A54">
      <w:pPr>
        <w:tabs>
          <w:tab w:val="left" w:pos="0"/>
        </w:tabs>
        <w:spacing w:after="0" w:line="240" w:lineRule="auto"/>
        <w:ind w:firstLine="284"/>
        <w:jc w:val="center"/>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Приложение №3</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к Административному регламенту</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 xml:space="preserve">Руководителю Комитета по управлению </w:t>
      </w:r>
      <w:proofErr w:type="gramStart"/>
      <w:r w:rsidRPr="005A4A38">
        <w:rPr>
          <w:rFonts w:ascii="Times New Roman" w:hAnsi="Times New Roman" w:cs="Times New Roman"/>
          <w:sz w:val="12"/>
          <w:szCs w:val="12"/>
        </w:rPr>
        <w:t>муниципальным</w:t>
      </w:r>
      <w:proofErr w:type="gramEnd"/>
      <w:r w:rsidRPr="005A4A38">
        <w:rPr>
          <w:rFonts w:ascii="Times New Roman" w:hAnsi="Times New Roman" w:cs="Times New Roman"/>
          <w:sz w:val="12"/>
          <w:szCs w:val="12"/>
        </w:rPr>
        <w:t xml:space="preserve"> </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имуществом  муниципального района Сергиевский Самарской области</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lastRenderedPageBreak/>
        <w:t>__________________________________</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Паспорт _____________________________</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Выдан _______________________________</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_____________________________________</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roofErr w:type="gramStart"/>
      <w:r w:rsidRPr="005A4A38">
        <w:rPr>
          <w:rFonts w:ascii="Times New Roman" w:hAnsi="Times New Roman" w:cs="Times New Roman"/>
          <w:sz w:val="12"/>
          <w:szCs w:val="12"/>
        </w:rPr>
        <w:t xml:space="preserve">(для юридических лиц: организационно-правовая форма, </w:t>
      </w:r>
      <w:proofErr w:type="gramEnd"/>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 xml:space="preserve">полное наименование, ОГРН, ИНН, сведения о государственной регистрации; </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 xml:space="preserve">для индивидуального предпринимателя - сведения о государственной регистрации, </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фамилия, имя, отчество (при наличии), паспортные данные, ИНН;</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для физического лица: фамилия, имя, отчество (при наличии), паспортные данные)</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Адрес:</w:t>
      </w:r>
      <w:r w:rsidRPr="005A4A38">
        <w:rPr>
          <w:rFonts w:ascii="Times New Roman" w:hAnsi="Times New Roman" w:cs="Times New Roman"/>
          <w:sz w:val="12"/>
          <w:szCs w:val="12"/>
        </w:rPr>
        <w:tab/>
      </w:r>
    </w:p>
    <w:p w:rsidR="005A4A38" w:rsidRPr="005A4A38" w:rsidRDefault="005A4A38" w:rsidP="005A4A38">
      <w:pPr>
        <w:tabs>
          <w:tab w:val="left" w:pos="0"/>
        </w:tabs>
        <w:spacing w:after="0" w:line="240" w:lineRule="auto"/>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(местонахождение юридического лица, место регистрации физического лица)</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Телефон:</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Адрес электронной почты:</w:t>
      </w:r>
    </w:p>
    <w:p w:rsidR="005A4A38" w:rsidRPr="005A4A38" w:rsidRDefault="005A4A38" w:rsidP="005A4A38">
      <w:pPr>
        <w:tabs>
          <w:tab w:val="left" w:pos="0"/>
        </w:tabs>
        <w:spacing w:after="0" w:line="240" w:lineRule="auto"/>
        <w:ind w:firstLine="284"/>
        <w:jc w:val="center"/>
        <w:rPr>
          <w:rFonts w:ascii="Times New Roman" w:hAnsi="Times New Roman" w:cs="Times New Roman"/>
          <w:sz w:val="12"/>
          <w:szCs w:val="12"/>
        </w:rPr>
      </w:pPr>
      <w:r w:rsidRPr="005A4A38">
        <w:rPr>
          <w:rFonts w:ascii="Times New Roman" w:hAnsi="Times New Roman" w:cs="Times New Roman"/>
          <w:sz w:val="12"/>
          <w:szCs w:val="12"/>
        </w:rPr>
        <w:t>Заявление</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Прошу Вас предоставить информацию об объектах недвижимого имущества, содержащихся в реестре муниципального имущества</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Вид объекта: _________________________ (указать вид запрашиваемого объекта).</w:t>
      </w:r>
    </w:p>
    <w:p w:rsidR="005A4A38" w:rsidRDefault="005A4A38" w:rsidP="005A4A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w:t>
      </w:r>
      <w:r w:rsidRPr="005A4A38">
        <w:rPr>
          <w:rFonts w:ascii="Times New Roman" w:hAnsi="Times New Roman" w:cs="Times New Roman"/>
          <w:sz w:val="12"/>
          <w:szCs w:val="12"/>
        </w:rPr>
        <w:t>_______________________</w:t>
      </w:r>
      <w:r>
        <w:rPr>
          <w:rFonts w:ascii="Times New Roman" w:hAnsi="Times New Roman" w:cs="Times New Roman"/>
          <w:sz w:val="12"/>
          <w:szCs w:val="12"/>
        </w:rPr>
        <w:t>_______________________________</w:t>
      </w:r>
      <w:r w:rsidRPr="005A4A38">
        <w:rPr>
          <w:rFonts w:ascii="Times New Roman" w:hAnsi="Times New Roman" w:cs="Times New Roman"/>
          <w:sz w:val="12"/>
          <w:szCs w:val="12"/>
        </w:rPr>
        <w:t>________________________</w:t>
      </w:r>
      <w:r>
        <w:rPr>
          <w:rFonts w:ascii="Times New Roman" w:hAnsi="Times New Roman" w:cs="Times New Roman"/>
          <w:sz w:val="12"/>
          <w:szCs w:val="12"/>
        </w:rPr>
        <w:t>___________________________</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(указывается территория, на которой могут располагаться объекты, интересующие получателя муниципальной услуги)</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Площадь   __________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Вид деятельности (целевое назначение) объек</w:t>
      </w:r>
      <w:r>
        <w:rPr>
          <w:rFonts w:ascii="Times New Roman" w:hAnsi="Times New Roman" w:cs="Times New Roman"/>
          <w:sz w:val="12"/>
          <w:szCs w:val="12"/>
        </w:rPr>
        <w:t>та: ___________________________</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Способ получения результата предоставления муниципальной услуги: _________________________</w:t>
      </w:r>
      <w:r>
        <w:rPr>
          <w:rFonts w:ascii="Times New Roman" w:hAnsi="Times New Roman" w:cs="Times New Roman"/>
          <w:sz w:val="12"/>
          <w:szCs w:val="12"/>
        </w:rPr>
        <w:t>_________________.</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 xml:space="preserve">Я даю согласие на обработку и использование моих персональных данных. </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Приложение:</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1. _____________________________________________________________</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2. _____________________________________________________________</w:t>
      </w:r>
    </w:p>
    <w:p w:rsid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3. _____________________________________________________________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6"/>
        <w:gridCol w:w="3935"/>
      </w:tblGrid>
      <w:tr w:rsidR="005A4A38" w:rsidTr="005A4A38">
        <w:trPr>
          <w:trHeight w:val="70"/>
        </w:trPr>
        <w:tc>
          <w:tcPr>
            <w:tcW w:w="1668" w:type="dxa"/>
            <w:vAlign w:val="center"/>
          </w:tcPr>
          <w:p w:rsidR="005A4A38" w:rsidRDefault="005A4A38" w:rsidP="005A4A38">
            <w:pPr>
              <w:tabs>
                <w:tab w:val="left" w:pos="0"/>
              </w:tabs>
              <w:jc w:val="center"/>
              <w:rPr>
                <w:rFonts w:ascii="Times New Roman" w:hAnsi="Times New Roman" w:cs="Times New Roman"/>
                <w:sz w:val="12"/>
                <w:szCs w:val="12"/>
              </w:rPr>
            </w:pPr>
            <w:r w:rsidRPr="005A4A38">
              <w:rPr>
                <w:rFonts w:ascii="Times New Roman" w:hAnsi="Times New Roman" w:cs="Times New Roman"/>
                <w:sz w:val="12"/>
                <w:szCs w:val="12"/>
              </w:rPr>
              <w:t>"___" ____</w:t>
            </w:r>
            <w:r>
              <w:rPr>
                <w:rFonts w:ascii="Times New Roman" w:hAnsi="Times New Roman" w:cs="Times New Roman"/>
                <w:sz w:val="12"/>
                <w:szCs w:val="12"/>
              </w:rPr>
              <w:t>________ 20__ г.</w:t>
            </w:r>
          </w:p>
        </w:tc>
        <w:tc>
          <w:tcPr>
            <w:tcW w:w="2126" w:type="dxa"/>
            <w:vAlign w:val="center"/>
          </w:tcPr>
          <w:p w:rsidR="005A4A38" w:rsidRDefault="005A4A38" w:rsidP="005A4A38">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w:t>
            </w:r>
          </w:p>
        </w:tc>
        <w:tc>
          <w:tcPr>
            <w:tcW w:w="3935" w:type="dxa"/>
            <w:vAlign w:val="center"/>
          </w:tcPr>
          <w:p w:rsidR="005A4A38" w:rsidRDefault="005A4A38" w:rsidP="005A4A38">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w:t>
            </w:r>
          </w:p>
        </w:tc>
      </w:tr>
      <w:tr w:rsidR="005A4A38" w:rsidTr="005A4A38">
        <w:tc>
          <w:tcPr>
            <w:tcW w:w="1668" w:type="dxa"/>
            <w:vAlign w:val="center"/>
          </w:tcPr>
          <w:p w:rsidR="005A4A38" w:rsidRDefault="005A4A38" w:rsidP="005A4A38">
            <w:pPr>
              <w:tabs>
                <w:tab w:val="left" w:pos="0"/>
              </w:tabs>
              <w:jc w:val="center"/>
              <w:rPr>
                <w:rFonts w:ascii="Times New Roman" w:hAnsi="Times New Roman" w:cs="Times New Roman"/>
                <w:sz w:val="12"/>
                <w:szCs w:val="12"/>
              </w:rPr>
            </w:pPr>
          </w:p>
        </w:tc>
        <w:tc>
          <w:tcPr>
            <w:tcW w:w="2126" w:type="dxa"/>
            <w:vAlign w:val="center"/>
          </w:tcPr>
          <w:p w:rsidR="005A4A38" w:rsidRDefault="005A4A38" w:rsidP="005A4A38">
            <w:pPr>
              <w:tabs>
                <w:tab w:val="left" w:pos="0"/>
              </w:tabs>
              <w:jc w:val="center"/>
              <w:rPr>
                <w:rFonts w:ascii="Times New Roman" w:hAnsi="Times New Roman" w:cs="Times New Roman"/>
                <w:sz w:val="12"/>
                <w:szCs w:val="12"/>
              </w:rPr>
            </w:pPr>
            <w:r w:rsidRPr="005A4A38">
              <w:rPr>
                <w:rFonts w:ascii="Times New Roman" w:hAnsi="Times New Roman" w:cs="Times New Roman"/>
                <w:sz w:val="12"/>
                <w:szCs w:val="12"/>
              </w:rPr>
              <w:t>(подпись)</w:t>
            </w:r>
          </w:p>
        </w:tc>
        <w:tc>
          <w:tcPr>
            <w:tcW w:w="3935" w:type="dxa"/>
            <w:vAlign w:val="center"/>
          </w:tcPr>
          <w:p w:rsidR="005A4A38" w:rsidRDefault="005A4A38" w:rsidP="005A4A38">
            <w:pPr>
              <w:tabs>
                <w:tab w:val="left" w:pos="0"/>
              </w:tabs>
              <w:jc w:val="center"/>
              <w:rPr>
                <w:rFonts w:ascii="Times New Roman" w:hAnsi="Times New Roman" w:cs="Times New Roman"/>
                <w:sz w:val="12"/>
                <w:szCs w:val="12"/>
              </w:rPr>
            </w:pPr>
            <w:r w:rsidRPr="005A4A38">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Приложение №4</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к Административному регламенту</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Руководителю Комитета по управлению муниципальным имуществом</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___</w:t>
      </w:r>
      <w:r>
        <w:rPr>
          <w:rFonts w:ascii="Times New Roman" w:hAnsi="Times New Roman" w:cs="Times New Roman"/>
          <w:sz w:val="12"/>
          <w:szCs w:val="12"/>
        </w:rPr>
        <w:t>_______________________________</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Паспорт ___</w:t>
      </w:r>
      <w:r>
        <w:rPr>
          <w:rFonts w:ascii="Times New Roman" w:hAnsi="Times New Roman" w:cs="Times New Roman"/>
          <w:sz w:val="12"/>
          <w:szCs w:val="12"/>
        </w:rPr>
        <w:t>_______________________________</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Выд</w:t>
      </w:r>
      <w:r>
        <w:rPr>
          <w:rFonts w:ascii="Times New Roman" w:hAnsi="Times New Roman" w:cs="Times New Roman"/>
          <w:sz w:val="12"/>
          <w:szCs w:val="12"/>
        </w:rPr>
        <w:t>ан ____________________________</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__________________________________</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roofErr w:type="gramStart"/>
      <w:r w:rsidRPr="005A4A38">
        <w:rPr>
          <w:rFonts w:ascii="Times New Roman" w:hAnsi="Times New Roman" w:cs="Times New Roman"/>
          <w:sz w:val="12"/>
          <w:szCs w:val="12"/>
        </w:rPr>
        <w:t xml:space="preserve">(для юридических лиц: организационно-правовая форма, полное наименование, </w:t>
      </w:r>
      <w:proofErr w:type="gramEnd"/>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 xml:space="preserve">ОГРН, ИНН, сведения о государственной регистрации; </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для индивидуального предпринимателя - сведения о государственной регистрации,</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 xml:space="preserve"> фамилия, имя, отчество (при наличии), паспортные данные, ИНН;</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для физического лица: фамилия, имя, отчество (при наличии), паспортные данные)</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Адрес:</w:t>
      </w:r>
      <w:r>
        <w:rPr>
          <w:rFonts w:ascii="Times New Roman" w:hAnsi="Times New Roman" w:cs="Times New Roman"/>
          <w:sz w:val="12"/>
          <w:szCs w:val="12"/>
        </w:rPr>
        <w:tab/>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(местонахождение юридического лица, место регистрации физического лица)</w:t>
      </w:r>
    </w:p>
    <w:p w:rsidR="005A4A38" w:rsidRPr="005A4A38" w:rsidRDefault="005A4A38" w:rsidP="005A4A3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Телефон:</w:t>
      </w: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r w:rsidRPr="005A4A38">
        <w:rPr>
          <w:rFonts w:ascii="Times New Roman" w:hAnsi="Times New Roman" w:cs="Times New Roman"/>
          <w:sz w:val="12"/>
          <w:szCs w:val="12"/>
        </w:rPr>
        <w:t>Адре</w:t>
      </w:r>
      <w:r>
        <w:rPr>
          <w:rFonts w:ascii="Times New Roman" w:hAnsi="Times New Roman" w:cs="Times New Roman"/>
          <w:sz w:val="12"/>
          <w:szCs w:val="12"/>
        </w:rPr>
        <w:t>с электронной почты:</w:t>
      </w:r>
    </w:p>
    <w:p w:rsidR="005A4A38" w:rsidRPr="005A4A38" w:rsidRDefault="00CD1880" w:rsidP="00CD188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5A4A38" w:rsidRPr="005A4A38">
        <w:rPr>
          <w:rFonts w:ascii="Times New Roman" w:hAnsi="Times New Roman" w:cs="Times New Roman"/>
          <w:sz w:val="12"/>
          <w:szCs w:val="12"/>
        </w:rPr>
        <w:t>Заявление об исправлении опечаток и ошибок в документе, являющемся результатом предоставления муниципальной услуги</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proofErr w:type="gramStart"/>
      <w:r w:rsidRPr="005A4A38">
        <w:rPr>
          <w:rFonts w:ascii="Times New Roman" w:hAnsi="Times New Roman" w:cs="Times New Roman"/>
          <w:sz w:val="12"/>
          <w:szCs w:val="12"/>
        </w:rPr>
        <w:t>Прошу Вас исправить в письме Комитета по управлению муниципальным имуществом муниципального района Сергиевский, содержащем информацию о наличии/отсутствии объектов недвижимого имущества, содержащихся в реестре муниципального имущества / в письме Комитета по управлению муниципальным имуществом муниципального района Сергиевский об отказе в выдаче информации об объектах недвижимого имущества, содержащихся в реестре муниципального имущества (указать реквизиты соответствующего письма) следующие опечатки (ошибки)</w:t>
      </w:r>
      <w:r>
        <w:rPr>
          <w:rFonts w:ascii="Times New Roman" w:hAnsi="Times New Roman" w:cs="Times New Roman"/>
          <w:sz w:val="12"/>
          <w:szCs w:val="12"/>
        </w:rPr>
        <w:t>:</w:t>
      </w:r>
      <w:r w:rsidRPr="005A4A38">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5A4A38">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5A4A38">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5A4A38">
        <w:rPr>
          <w:rFonts w:ascii="Times New Roman" w:hAnsi="Times New Roman" w:cs="Times New Roman"/>
          <w:sz w:val="12"/>
          <w:szCs w:val="12"/>
        </w:rPr>
        <w:t>______________________________________________________________________</w:t>
      </w:r>
      <w:proofErr w:type="gramEnd"/>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Способ получения результата рассмотрения настоящего заявления ____________</w:t>
      </w:r>
      <w:r>
        <w:rPr>
          <w:rFonts w:ascii="Times New Roman" w:hAnsi="Times New Roman" w:cs="Times New Roman"/>
          <w:sz w:val="12"/>
          <w:szCs w:val="12"/>
        </w:rPr>
        <w:t>______________________________.</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 xml:space="preserve">Я даю согласие на обработку и использование моих персональных данных. </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Приложение:</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1. _____________________________________________________________</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2. _____________________________________________________________</w:t>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3. _____________________________________________________________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1"/>
        <w:gridCol w:w="4360"/>
      </w:tblGrid>
      <w:tr w:rsidR="005A4A38" w:rsidTr="00CD1880">
        <w:tc>
          <w:tcPr>
            <w:tcW w:w="1668" w:type="dxa"/>
            <w:vAlign w:val="center"/>
          </w:tcPr>
          <w:p w:rsidR="005A4A38" w:rsidRDefault="005A4A38" w:rsidP="005A4A38">
            <w:pPr>
              <w:tabs>
                <w:tab w:val="left" w:pos="0"/>
              </w:tabs>
              <w:jc w:val="center"/>
              <w:rPr>
                <w:rFonts w:ascii="Times New Roman" w:hAnsi="Times New Roman" w:cs="Times New Roman"/>
                <w:sz w:val="12"/>
                <w:szCs w:val="12"/>
              </w:rPr>
            </w:pPr>
            <w:r w:rsidRPr="005A4A38">
              <w:rPr>
                <w:rFonts w:ascii="Times New Roman" w:hAnsi="Times New Roman" w:cs="Times New Roman"/>
                <w:sz w:val="12"/>
                <w:szCs w:val="12"/>
              </w:rPr>
              <w:t>"___" ____________ 20__ г.</w:t>
            </w:r>
          </w:p>
        </w:tc>
        <w:tc>
          <w:tcPr>
            <w:tcW w:w="1701" w:type="dxa"/>
            <w:vAlign w:val="center"/>
          </w:tcPr>
          <w:p w:rsidR="005A4A38" w:rsidRDefault="005A4A38" w:rsidP="005A4A38">
            <w:pPr>
              <w:tabs>
                <w:tab w:val="left" w:pos="0"/>
              </w:tabs>
              <w:jc w:val="center"/>
              <w:rPr>
                <w:rFonts w:ascii="Times New Roman" w:hAnsi="Times New Roman" w:cs="Times New Roman"/>
                <w:sz w:val="12"/>
                <w:szCs w:val="12"/>
              </w:rPr>
            </w:pPr>
            <w:r w:rsidRPr="005A4A38">
              <w:rPr>
                <w:rFonts w:ascii="Times New Roman" w:hAnsi="Times New Roman" w:cs="Times New Roman"/>
                <w:sz w:val="12"/>
                <w:szCs w:val="12"/>
              </w:rPr>
              <w:t>______________</w:t>
            </w:r>
          </w:p>
        </w:tc>
        <w:tc>
          <w:tcPr>
            <w:tcW w:w="4360" w:type="dxa"/>
            <w:vAlign w:val="center"/>
          </w:tcPr>
          <w:p w:rsidR="005A4A38" w:rsidRDefault="005A4A38" w:rsidP="005A4A38">
            <w:pPr>
              <w:tabs>
                <w:tab w:val="left" w:pos="0"/>
              </w:tabs>
              <w:jc w:val="center"/>
              <w:rPr>
                <w:rFonts w:ascii="Times New Roman" w:hAnsi="Times New Roman" w:cs="Times New Roman"/>
                <w:sz w:val="12"/>
                <w:szCs w:val="12"/>
              </w:rPr>
            </w:pPr>
            <w:r w:rsidRPr="005A4A38">
              <w:rPr>
                <w:rFonts w:ascii="Times New Roman" w:hAnsi="Times New Roman" w:cs="Times New Roman"/>
                <w:sz w:val="12"/>
                <w:szCs w:val="12"/>
              </w:rPr>
              <w:t>____________________</w:t>
            </w:r>
          </w:p>
        </w:tc>
      </w:tr>
      <w:tr w:rsidR="005A4A38" w:rsidTr="00CD1880">
        <w:tc>
          <w:tcPr>
            <w:tcW w:w="1668" w:type="dxa"/>
            <w:vAlign w:val="center"/>
          </w:tcPr>
          <w:p w:rsidR="005A4A38" w:rsidRDefault="005A4A38" w:rsidP="005A4A38">
            <w:pPr>
              <w:tabs>
                <w:tab w:val="left" w:pos="0"/>
              </w:tabs>
              <w:jc w:val="center"/>
              <w:rPr>
                <w:rFonts w:ascii="Times New Roman" w:hAnsi="Times New Roman" w:cs="Times New Roman"/>
                <w:sz w:val="12"/>
                <w:szCs w:val="12"/>
              </w:rPr>
            </w:pPr>
          </w:p>
        </w:tc>
        <w:tc>
          <w:tcPr>
            <w:tcW w:w="1701" w:type="dxa"/>
            <w:vAlign w:val="center"/>
          </w:tcPr>
          <w:p w:rsidR="005A4A38" w:rsidRDefault="005A4A38" w:rsidP="005A4A38">
            <w:pPr>
              <w:tabs>
                <w:tab w:val="left" w:pos="0"/>
              </w:tabs>
              <w:jc w:val="center"/>
              <w:rPr>
                <w:rFonts w:ascii="Times New Roman" w:hAnsi="Times New Roman" w:cs="Times New Roman"/>
                <w:sz w:val="12"/>
                <w:szCs w:val="12"/>
              </w:rPr>
            </w:pPr>
            <w:r w:rsidRPr="005A4A38">
              <w:rPr>
                <w:rFonts w:ascii="Times New Roman" w:hAnsi="Times New Roman" w:cs="Times New Roman"/>
                <w:sz w:val="12"/>
                <w:szCs w:val="12"/>
              </w:rPr>
              <w:t>(подпись)</w:t>
            </w:r>
          </w:p>
        </w:tc>
        <w:tc>
          <w:tcPr>
            <w:tcW w:w="4360" w:type="dxa"/>
            <w:vAlign w:val="center"/>
          </w:tcPr>
          <w:p w:rsidR="005A4A38" w:rsidRDefault="005A4A38" w:rsidP="005A4A38">
            <w:pPr>
              <w:tabs>
                <w:tab w:val="left" w:pos="0"/>
              </w:tabs>
              <w:ind w:firstLine="284"/>
              <w:jc w:val="center"/>
              <w:rPr>
                <w:rFonts w:ascii="Times New Roman" w:hAnsi="Times New Roman" w:cs="Times New Roman"/>
                <w:sz w:val="12"/>
                <w:szCs w:val="12"/>
              </w:rPr>
            </w:pPr>
            <w:r w:rsidRPr="005A4A38">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rsidR="005A4A38" w:rsidRDefault="005A4A38" w:rsidP="005A4A38">
      <w:pPr>
        <w:tabs>
          <w:tab w:val="left" w:pos="0"/>
        </w:tabs>
        <w:spacing w:after="0" w:line="240" w:lineRule="auto"/>
        <w:ind w:firstLine="284"/>
        <w:jc w:val="both"/>
        <w:rPr>
          <w:rFonts w:ascii="Times New Roman" w:hAnsi="Times New Roman" w:cs="Times New Roman"/>
          <w:sz w:val="12"/>
          <w:szCs w:val="12"/>
        </w:rPr>
      </w:pP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lastRenderedPageBreak/>
        <w:t>Приложение №5</w:t>
      </w:r>
    </w:p>
    <w:p w:rsid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к Административному регламенту</w:t>
      </w:r>
    </w:p>
    <w:p w:rsidR="00CD1880" w:rsidRDefault="00CD1880" w:rsidP="00CD1880">
      <w:pPr>
        <w:tabs>
          <w:tab w:val="left" w:pos="0"/>
        </w:tabs>
        <w:spacing w:after="0" w:line="240" w:lineRule="auto"/>
        <w:ind w:firstLine="284"/>
        <w:jc w:val="right"/>
        <w:rPr>
          <w:rFonts w:ascii="Times New Roman" w:hAnsi="Times New Roman" w:cs="Times New Roman"/>
          <w:sz w:val="12"/>
          <w:szCs w:val="12"/>
        </w:rPr>
      </w:pPr>
    </w:p>
    <w:p w:rsid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Руководителю Комитета по управлению муниципальным имуществом</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___</w:t>
      </w:r>
      <w:r>
        <w:rPr>
          <w:rFonts w:ascii="Times New Roman" w:hAnsi="Times New Roman" w:cs="Times New Roman"/>
          <w:sz w:val="12"/>
          <w:szCs w:val="12"/>
        </w:rPr>
        <w:t>_______________________________</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Паспор</w:t>
      </w:r>
      <w:r>
        <w:rPr>
          <w:rFonts w:ascii="Times New Roman" w:hAnsi="Times New Roman" w:cs="Times New Roman"/>
          <w:sz w:val="12"/>
          <w:szCs w:val="12"/>
        </w:rPr>
        <w:t>т _____________________________</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Выдан ______</w:t>
      </w:r>
      <w:r>
        <w:rPr>
          <w:rFonts w:ascii="Times New Roman" w:hAnsi="Times New Roman" w:cs="Times New Roman"/>
          <w:sz w:val="12"/>
          <w:szCs w:val="12"/>
        </w:rPr>
        <w:t>_______________________________</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____</w:t>
      </w:r>
      <w:r>
        <w:rPr>
          <w:rFonts w:ascii="Times New Roman" w:hAnsi="Times New Roman" w:cs="Times New Roman"/>
          <w:sz w:val="12"/>
          <w:szCs w:val="12"/>
        </w:rPr>
        <w:t>_______________________________</w:t>
      </w:r>
      <w:r w:rsidRPr="00CD1880">
        <w:rPr>
          <w:rFonts w:ascii="Times New Roman" w:hAnsi="Times New Roman" w:cs="Times New Roman"/>
          <w:sz w:val="12"/>
          <w:szCs w:val="12"/>
        </w:rPr>
        <w:t>_</w:t>
      </w:r>
    </w:p>
    <w:p w:rsidR="00CD1880" w:rsidRDefault="00CD1880" w:rsidP="00CD1880">
      <w:pPr>
        <w:tabs>
          <w:tab w:val="left" w:pos="0"/>
        </w:tabs>
        <w:spacing w:after="0" w:line="240" w:lineRule="auto"/>
        <w:ind w:firstLine="284"/>
        <w:jc w:val="right"/>
        <w:rPr>
          <w:rFonts w:ascii="Times New Roman" w:hAnsi="Times New Roman" w:cs="Times New Roman"/>
          <w:sz w:val="12"/>
          <w:szCs w:val="12"/>
        </w:rPr>
      </w:pPr>
      <w:proofErr w:type="gramStart"/>
      <w:r w:rsidRPr="00CD1880">
        <w:rPr>
          <w:rFonts w:ascii="Times New Roman" w:hAnsi="Times New Roman" w:cs="Times New Roman"/>
          <w:sz w:val="12"/>
          <w:szCs w:val="12"/>
        </w:rPr>
        <w:t xml:space="preserve">(для юридических лиц: организационно-правовая форма, полное наименование, </w:t>
      </w:r>
      <w:proofErr w:type="gramEnd"/>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 xml:space="preserve">ОГРН, ИНН, сведения о государственной регистрации; </w:t>
      </w:r>
    </w:p>
    <w:p w:rsid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 xml:space="preserve">для индивидуального предпринимателя - сведения о государственной регистрации, </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фамилия, имя, отчество (при наличии), паспортные данные, ИНН;</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для физического лица: фамилия, имя, отчество (при наличии), паспортные данные)</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Адрес:</w:t>
      </w:r>
      <w:r>
        <w:rPr>
          <w:rFonts w:ascii="Times New Roman" w:hAnsi="Times New Roman" w:cs="Times New Roman"/>
          <w:sz w:val="12"/>
          <w:szCs w:val="12"/>
        </w:rPr>
        <w:tab/>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sidRPr="00CD1880">
        <w:rPr>
          <w:rFonts w:ascii="Times New Roman" w:hAnsi="Times New Roman" w:cs="Times New Roman"/>
          <w:sz w:val="12"/>
          <w:szCs w:val="12"/>
        </w:rPr>
        <w:t>(местонахождение юридического лица, место регистрации физического лица)</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Телефон:</w:t>
      </w:r>
    </w:p>
    <w:p w:rsidR="00CD1880" w:rsidRPr="00CD1880" w:rsidRDefault="00CD1880" w:rsidP="00CD188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Адрес электронной почты:</w:t>
      </w:r>
    </w:p>
    <w:p w:rsidR="00CD1880" w:rsidRPr="00CD1880" w:rsidRDefault="00CD1880" w:rsidP="00CD1880">
      <w:pPr>
        <w:tabs>
          <w:tab w:val="left" w:pos="0"/>
        </w:tabs>
        <w:spacing w:after="0" w:line="240" w:lineRule="auto"/>
        <w:ind w:firstLine="284"/>
        <w:jc w:val="center"/>
        <w:rPr>
          <w:rFonts w:ascii="Times New Roman" w:hAnsi="Times New Roman" w:cs="Times New Roman"/>
          <w:sz w:val="12"/>
          <w:szCs w:val="12"/>
        </w:rPr>
      </w:pPr>
      <w:r w:rsidRPr="00CD1880">
        <w:rPr>
          <w:rFonts w:ascii="Times New Roman" w:hAnsi="Times New Roman" w:cs="Times New Roman"/>
          <w:sz w:val="12"/>
          <w:szCs w:val="12"/>
        </w:rPr>
        <w:t>Заявление о выдаче ду</w:t>
      </w:r>
      <w:r>
        <w:rPr>
          <w:rFonts w:ascii="Times New Roman" w:hAnsi="Times New Roman" w:cs="Times New Roman"/>
          <w:sz w:val="12"/>
          <w:szCs w:val="12"/>
        </w:rPr>
        <w:t xml:space="preserve">бликата документа, являющегося </w:t>
      </w:r>
      <w:r w:rsidRPr="00CD1880">
        <w:rPr>
          <w:rFonts w:ascii="Times New Roman" w:hAnsi="Times New Roman" w:cs="Times New Roman"/>
          <w:sz w:val="12"/>
          <w:szCs w:val="12"/>
        </w:rPr>
        <w:t>результатом предоставления муниципальной услуги</w:t>
      </w:r>
    </w:p>
    <w:p w:rsidR="00CD1880" w:rsidRPr="00CD1880" w:rsidRDefault="00CD1880" w:rsidP="00CD1880">
      <w:pPr>
        <w:tabs>
          <w:tab w:val="left" w:pos="0"/>
        </w:tabs>
        <w:spacing w:after="0" w:line="240" w:lineRule="auto"/>
        <w:ind w:firstLine="284"/>
        <w:jc w:val="both"/>
        <w:rPr>
          <w:rFonts w:ascii="Times New Roman" w:hAnsi="Times New Roman" w:cs="Times New Roman"/>
          <w:sz w:val="12"/>
          <w:szCs w:val="12"/>
        </w:rPr>
      </w:pPr>
      <w:proofErr w:type="gramStart"/>
      <w:r w:rsidRPr="00CD1880">
        <w:rPr>
          <w:rFonts w:ascii="Times New Roman" w:hAnsi="Times New Roman" w:cs="Times New Roman"/>
          <w:sz w:val="12"/>
          <w:szCs w:val="12"/>
        </w:rPr>
        <w:t>Прошу Вас выдать дубликат письма Комитета по управлению муниципальным имуществом муниципального района Сергиевский, содержащего информацию о наличии/отсутствии объектов недвижимого имущества, содержащихся в реестре муниципального имущества / письма Комитета по управлению муниципальным имуществом муниципального района Сергиевский об отказе в выдаче информации об объектах недвижимого имущества содержащихся в реестре муниципального имущества (указать рекви</w:t>
      </w:r>
      <w:r>
        <w:rPr>
          <w:rFonts w:ascii="Times New Roman" w:hAnsi="Times New Roman" w:cs="Times New Roman"/>
          <w:sz w:val="12"/>
          <w:szCs w:val="12"/>
        </w:rPr>
        <w:t xml:space="preserve">зиты соответствующего письма). </w:t>
      </w:r>
      <w:proofErr w:type="gramEnd"/>
    </w:p>
    <w:p w:rsidR="00CD1880" w:rsidRPr="00CD1880" w:rsidRDefault="00CD1880" w:rsidP="00CD1880">
      <w:pPr>
        <w:tabs>
          <w:tab w:val="left" w:pos="0"/>
        </w:tabs>
        <w:spacing w:after="0" w:line="240" w:lineRule="auto"/>
        <w:ind w:firstLine="284"/>
        <w:jc w:val="both"/>
        <w:rPr>
          <w:rFonts w:ascii="Times New Roman" w:hAnsi="Times New Roman" w:cs="Times New Roman"/>
          <w:sz w:val="12"/>
          <w:szCs w:val="12"/>
        </w:rPr>
      </w:pPr>
      <w:r w:rsidRPr="00CD1880">
        <w:rPr>
          <w:rFonts w:ascii="Times New Roman" w:hAnsi="Times New Roman" w:cs="Times New Roman"/>
          <w:sz w:val="12"/>
          <w:szCs w:val="12"/>
        </w:rPr>
        <w:t>Способ получения результата рассмотрения настоящего заявления __________________________________________.</w:t>
      </w:r>
    </w:p>
    <w:p w:rsidR="00CD1880" w:rsidRPr="00CD1880" w:rsidRDefault="00CD1880" w:rsidP="00CD1880">
      <w:pPr>
        <w:tabs>
          <w:tab w:val="left" w:pos="0"/>
        </w:tabs>
        <w:spacing w:after="0" w:line="240" w:lineRule="auto"/>
        <w:ind w:firstLine="284"/>
        <w:jc w:val="both"/>
        <w:rPr>
          <w:rFonts w:ascii="Times New Roman" w:hAnsi="Times New Roman" w:cs="Times New Roman"/>
          <w:sz w:val="12"/>
          <w:szCs w:val="12"/>
        </w:rPr>
      </w:pPr>
      <w:r w:rsidRPr="00CD1880">
        <w:rPr>
          <w:rFonts w:ascii="Times New Roman" w:hAnsi="Times New Roman" w:cs="Times New Roman"/>
          <w:sz w:val="12"/>
          <w:szCs w:val="12"/>
        </w:rPr>
        <w:t xml:space="preserve">Я даю согласие на обработку и использование моих персональных данных. </w:t>
      </w:r>
    </w:p>
    <w:p w:rsidR="00CD1880" w:rsidRPr="00CD1880" w:rsidRDefault="00CD1880" w:rsidP="00CD1880">
      <w:pPr>
        <w:tabs>
          <w:tab w:val="left" w:pos="0"/>
        </w:tabs>
        <w:spacing w:after="0" w:line="240" w:lineRule="auto"/>
        <w:ind w:firstLine="284"/>
        <w:jc w:val="both"/>
        <w:rPr>
          <w:rFonts w:ascii="Times New Roman" w:hAnsi="Times New Roman" w:cs="Times New Roman"/>
          <w:sz w:val="12"/>
          <w:szCs w:val="12"/>
        </w:rPr>
      </w:pPr>
      <w:r w:rsidRPr="00CD1880">
        <w:rPr>
          <w:rFonts w:ascii="Times New Roman" w:hAnsi="Times New Roman" w:cs="Times New Roman"/>
          <w:sz w:val="12"/>
          <w:szCs w:val="12"/>
        </w:rPr>
        <w:t>Приложение:</w:t>
      </w:r>
    </w:p>
    <w:p w:rsidR="00CD1880" w:rsidRPr="00CD1880" w:rsidRDefault="00CD1880" w:rsidP="00CD1880">
      <w:pPr>
        <w:tabs>
          <w:tab w:val="left" w:pos="0"/>
        </w:tabs>
        <w:spacing w:after="0" w:line="240" w:lineRule="auto"/>
        <w:ind w:firstLine="284"/>
        <w:jc w:val="both"/>
        <w:rPr>
          <w:rFonts w:ascii="Times New Roman" w:hAnsi="Times New Roman" w:cs="Times New Roman"/>
          <w:sz w:val="12"/>
          <w:szCs w:val="12"/>
        </w:rPr>
      </w:pPr>
      <w:r w:rsidRPr="00CD1880">
        <w:rPr>
          <w:rFonts w:ascii="Times New Roman" w:hAnsi="Times New Roman" w:cs="Times New Roman"/>
          <w:sz w:val="12"/>
          <w:szCs w:val="12"/>
        </w:rPr>
        <w:t>1. _____________________________________________________________</w:t>
      </w:r>
    </w:p>
    <w:p w:rsidR="00CD1880" w:rsidRPr="00CD1880" w:rsidRDefault="00CD1880" w:rsidP="00CD1880">
      <w:pPr>
        <w:tabs>
          <w:tab w:val="left" w:pos="0"/>
        </w:tabs>
        <w:spacing w:after="0" w:line="240" w:lineRule="auto"/>
        <w:ind w:firstLine="284"/>
        <w:jc w:val="both"/>
        <w:rPr>
          <w:rFonts w:ascii="Times New Roman" w:hAnsi="Times New Roman" w:cs="Times New Roman"/>
          <w:sz w:val="12"/>
          <w:szCs w:val="12"/>
        </w:rPr>
      </w:pPr>
      <w:r w:rsidRPr="00CD1880">
        <w:rPr>
          <w:rFonts w:ascii="Times New Roman" w:hAnsi="Times New Roman" w:cs="Times New Roman"/>
          <w:sz w:val="12"/>
          <w:szCs w:val="12"/>
        </w:rPr>
        <w:t>2. _____________________________________________________________</w:t>
      </w:r>
    </w:p>
    <w:p w:rsidR="00CD1880" w:rsidRPr="00CD1880" w:rsidRDefault="00CD1880" w:rsidP="00CD1880">
      <w:pPr>
        <w:tabs>
          <w:tab w:val="left" w:pos="0"/>
        </w:tabs>
        <w:spacing w:after="0" w:line="240" w:lineRule="auto"/>
        <w:ind w:firstLine="284"/>
        <w:jc w:val="both"/>
        <w:rPr>
          <w:rFonts w:ascii="Times New Roman" w:hAnsi="Times New Roman" w:cs="Times New Roman"/>
          <w:sz w:val="12"/>
          <w:szCs w:val="12"/>
        </w:rPr>
      </w:pPr>
      <w:r w:rsidRPr="00CD1880">
        <w:rPr>
          <w:rFonts w:ascii="Times New Roman" w:hAnsi="Times New Roman" w:cs="Times New Roman"/>
          <w:sz w:val="12"/>
          <w:szCs w:val="12"/>
        </w:rPr>
        <w:t>3. _____________________________________________________________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19"/>
      </w:tblGrid>
      <w:tr w:rsidR="00CD1880" w:rsidTr="00CD1880">
        <w:tc>
          <w:tcPr>
            <w:tcW w:w="1668" w:type="dxa"/>
            <w:vAlign w:val="center"/>
          </w:tcPr>
          <w:p w:rsidR="00CD1880" w:rsidRDefault="00CD1880" w:rsidP="00CD1880">
            <w:pPr>
              <w:tabs>
                <w:tab w:val="left" w:pos="0"/>
              </w:tabs>
              <w:jc w:val="center"/>
              <w:rPr>
                <w:rFonts w:ascii="Times New Roman" w:hAnsi="Times New Roman" w:cs="Times New Roman"/>
                <w:sz w:val="12"/>
                <w:szCs w:val="12"/>
              </w:rPr>
            </w:pPr>
            <w:r w:rsidRPr="00CD1880">
              <w:rPr>
                <w:rFonts w:ascii="Times New Roman" w:hAnsi="Times New Roman" w:cs="Times New Roman"/>
                <w:sz w:val="12"/>
                <w:szCs w:val="12"/>
              </w:rPr>
              <w:t>"___" ____________ 20__ г.</w:t>
            </w:r>
          </w:p>
        </w:tc>
        <w:tc>
          <w:tcPr>
            <w:tcW w:w="1842" w:type="dxa"/>
            <w:vAlign w:val="center"/>
          </w:tcPr>
          <w:p w:rsidR="00CD1880" w:rsidRDefault="00CD1880" w:rsidP="00CD1880">
            <w:pPr>
              <w:tabs>
                <w:tab w:val="left" w:pos="0"/>
              </w:tabs>
              <w:jc w:val="center"/>
              <w:rPr>
                <w:rFonts w:ascii="Times New Roman" w:hAnsi="Times New Roman" w:cs="Times New Roman"/>
                <w:sz w:val="12"/>
                <w:szCs w:val="12"/>
              </w:rPr>
            </w:pPr>
            <w:r w:rsidRPr="00CD1880">
              <w:rPr>
                <w:rFonts w:ascii="Times New Roman" w:hAnsi="Times New Roman" w:cs="Times New Roman"/>
                <w:sz w:val="12"/>
                <w:szCs w:val="12"/>
              </w:rPr>
              <w:t>______________</w:t>
            </w:r>
          </w:p>
        </w:tc>
        <w:tc>
          <w:tcPr>
            <w:tcW w:w="4219" w:type="dxa"/>
            <w:vAlign w:val="center"/>
          </w:tcPr>
          <w:p w:rsidR="00CD1880" w:rsidRDefault="00CD1880" w:rsidP="00CD1880">
            <w:pPr>
              <w:tabs>
                <w:tab w:val="left" w:pos="0"/>
              </w:tabs>
              <w:jc w:val="center"/>
              <w:rPr>
                <w:rFonts w:ascii="Times New Roman" w:hAnsi="Times New Roman" w:cs="Times New Roman"/>
                <w:sz w:val="12"/>
                <w:szCs w:val="12"/>
              </w:rPr>
            </w:pPr>
            <w:r w:rsidRPr="00CD1880">
              <w:rPr>
                <w:rFonts w:ascii="Times New Roman" w:hAnsi="Times New Roman" w:cs="Times New Roman"/>
                <w:sz w:val="12"/>
                <w:szCs w:val="12"/>
              </w:rPr>
              <w:t>____________________</w:t>
            </w:r>
          </w:p>
        </w:tc>
      </w:tr>
      <w:tr w:rsidR="00CD1880" w:rsidTr="00CD1880">
        <w:tc>
          <w:tcPr>
            <w:tcW w:w="1668" w:type="dxa"/>
            <w:vAlign w:val="center"/>
          </w:tcPr>
          <w:p w:rsidR="00CD1880" w:rsidRDefault="00CD1880" w:rsidP="00CD1880">
            <w:pPr>
              <w:tabs>
                <w:tab w:val="left" w:pos="0"/>
              </w:tabs>
              <w:jc w:val="center"/>
              <w:rPr>
                <w:rFonts w:ascii="Times New Roman" w:hAnsi="Times New Roman" w:cs="Times New Roman"/>
                <w:sz w:val="12"/>
                <w:szCs w:val="12"/>
              </w:rPr>
            </w:pPr>
          </w:p>
        </w:tc>
        <w:tc>
          <w:tcPr>
            <w:tcW w:w="1842" w:type="dxa"/>
            <w:vAlign w:val="center"/>
          </w:tcPr>
          <w:p w:rsidR="00CD1880" w:rsidRDefault="00CD1880" w:rsidP="00CD1880">
            <w:pPr>
              <w:tabs>
                <w:tab w:val="left" w:pos="0"/>
              </w:tabs>
              <w:jc w:val="center"/>
              <w:rPr>
                <w:rFonts w:ascii="Times New Roman" w:hAnsi="Times New Roman" w:cs="Times New Roman"/>
                <w:sz w:val="12"/>
                <w:szCs w:val="12"/>
              </w:rPr>
            </w:pPr>
            <w:r w:rsidRPr="00CD1880">
              <w:rPr>
                <w:rFonts w:ascii="Times New Roman" w:hAnsi="Times New Roman" w:cs="Times New Roman"/>
                <w:sz w:val="12"/>
                <w:szCs w:val="12"/>
              </w:rPr>
              <w:t>(подпись)</w:t>
            </w:r>
          </w:p>
        </w:tc>
        <w:tc>
          <w:tcPr>
            <w:tcW w:w="4219" w:type="dxa"/>
            <w:vAlign w:val="center"/>
          </w:tcPr>
          <w:p w:rsidR="00CD1880" w:rsidRDefault="00CD1880" w:rsidP="00CD1880">
            <w:pPr>
              <w:tabs>
                <w:tab w:val="left" w:pos="0"/>
              </w:tabs>
              <w:jc w:val="center"/>
              <w:rPr>
                <w:rFonts w:ascii="Times New Roman" w:hAnsi="Times New Roman" w:cs="Times New Roman"/>
                <w:sz w:val="12"/>
                <w:szCs w:val="12"/>
              </w:rPr>
            </w:pPr>
            <w:r w:rsidRPr="00CD1880">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rsidR="00CD1880" w:rsidRDefault="00CD1880" w:rsidP="00CD1880">
      <w:pPr>
        <w:tabs>
          <w:tab w:val="left" w:pos="0"/>
        </w:tabs>
        <w:spacing w:after="0" w:line="240" w:lineRule="auto"/>
        <w:ind w:firstLine="284"/>
        <w:jc w:val="both"/>
        <w:rPr>
          <w:rFonts w:ascii="Times New Roman" w:hAnsi="Times New Roman" w:cs="Times New Roman"/>
          <w:sz w:val="12"/>
          <w:szCs w:val="12"/>
        </w:rPr>
      </w:pPr>
    </w:p>
    <w:p w:rsidR="00752778" w:rsidRPr="00752778" w:rsidRDefault="00752778" w:rsidP="00752778">
      <w:pPr>
        <w:tabs>
          <w:tab w:val="left" w:pos="0"/>
        </w:tabs>
        <w:spacing w:after="0" w:line="240" w:lineRule="auto"/>
        <w:ind w:firstLine="284"/>
        <w:jc w:val="center"/>
        <w:rPr>
          <w:rFonts w:ascii="Times New Roman" w:hAnsi="Times New Roman" w:cs="Times New Roman"/>
          <w:sz w:val="12"/>
          <w:szCs w:val="12"/>
        </w:rPr>
      </w:pPr>
      <w:r w:rsidRPr="00752778">
        <w:rPr>
          <w:rFonts w:ascii="Times New Roman" w:hAnsi="Times New Roman" w:cs="Times New Roman"/>
          <w:sz w:val="12"/>
          <w:szCs w:val="12"/>
        </w:rPr>
        <w:t>Администрация</w:t>
      </w:r>
    </w:p>
    <w:p w:rsidR="00752778" w:rsidRPr="00752778" w:rsidRDefault="00752778" w:rsidP="007527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52778">
        <w:rPr>
          <w:rFonts w:ascii="Times New Roman" w:hAnsi="Times New Roman" w:cs="Times New Roman"/>
          <w:sz w:val="12"/>
          <w:szCs w:val="12"/>
        </w:rPr>
        <w:t>Сергиевский</w:t>
      </w:r>
    </w:p>
    <w:p w:rsidR="00752778" w:rsidRPr="00752778" w:rsidRDefault="00752778" w:rsidP="00752778">
      <w:pPr>
        <w:tabs>
          <w:tab w:val="left" w:pos="0"/>
        </w:tabs>
        <w:spacing w:after="0" w:line="240" w:lineRule="auto"/>
        <w:ind w:firstLine="284"/>
        <w:jc w:val="center"/>
        <w:rPr>
          <w:rFonts w:ascii="Times New Roman" w:hAnsi="Times New Roman" w:cs="Times New Roman"/>
          <w:sz w:val="12"/>
          <w:szCs w:val="12"/>
        </w:rPr>
      </w:pPr>
      <w:r w:rsidRPr="00752778">
        <w:rPr>
          <w:rFonts w:ascii="Times New Roman" w:hAnsi="Times New Roman" w:cs="Times New Roman"/>
          <w:sz w:val="12"/>
          <w:szCs w:val="12"/>
        </w:rPr>
        <w:t>Самарской области</w:t>
      </w:r>
    </w:p>
    <w:p w:rsidR="00752778" w:rsidRPr="00752778" w:rsidRDefault="00752778" w:rsidP="00752778">
      <w:pPr>
        <w:tabs>
          <w:tab w:val="left" w:pos="0"/>
        </w:tabs>
        <w:spacing w:after="0" w:line="240" w:lineRule="auto"/>
        <w:ind w:firstLine="284"/>
        <w:jc w:val="center"/>
        <w:rPr>
          <w:rFonts w:ascii="Times New Roman" w:hAnsi="Times New Roman" w:cs="Times New Roman"/>
          <w:sz w:val="12"/>
          <w:szCs w:val="12"/>
        </w:rPr>
      </w:pPr>
      <w:r w:rsidRPr="00752778">
        <w:rPr>
          <w:rFonts w:ascii="Times New Roman" w:hAnsi="Times New Roman" w:cs="Times New Roman"/>
          <w:sz w:val="12"/>
          <w:szCs w:val="12"/>
        </w:rPr>
        <w:t>ПОСТАНОВЛЕНИЕ</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«06» сентября 2021г.                                                                                                                                                                                                  </w:t>
      </w:r>
      <w:r w:rsidRPr="00752778">
        <w:rPr>
          <w:rFonts w:ascii="Times New Roman" w:hAnsi="Times New Roman" w:cs="Times New Roman"/>
          <w:sz w:val="12"/>
          <w:szCs w:val="12"/>
        </w:rPr>
        <w:t>№860</w:t>
      </w:r>
    </w:p>
    <w:p w:rsidR="00752778" w:rsidRPr="00752778" w:rsidRDefault="00752778" w:rsidP="00752778">
      <w:pPr>
        <w:tabs>
          <w:tab w:val="left" w:pos="0"/>
        </w:tabs>
        <w:spacing w:after="0" w:line="240" w:lineRule="auto"/>
        <w:ind w:firstLine="284"/>
        <w:jc w:val="center"/>
        <w:rPr>
          <w:rFonts w:ascii="Times New Roman" w:hAnsi="Times New Roman" w:cs="Times New Roman"/>
          <w:sz w:val="12"/>
          <w:szCs w:val="12"/>
        </w:rPr>
      </w:pPr>
      <w:r w:rsidRPr="00752778">
        <w:rPr>
          <w:rFonts w:ascii="Times New Roman" w:hAnsi="Times New Roman" w:cs="Times New Roman"/>
          <w:sz w:val="12"/>
          <w:szCs w:val="12"/>
        </w:rPr>
        <w:t>О внес</w:t>
      </w:r>
      <w:r>
        <w:rPr>
          <w:rFonts w:ascii="Times New Roman" w:hAnsi="Times New Roman" w:cs="Times New Roman"/>
          <w:sz w:val="12"/>
          <w:szCs w:val="12"/>
        </w:rPr>
        <w:t xml:space="preserve">ении изменений в постановление </w:t>
      </w:r>
      <w:r w:rsidRPr="00752778">
        <w:rPr>
          <w:rFonts w:ascii="Times New Roman" w:hAnsi="Times New Roman" w:cs="Times New Roman"/>
          <w:sz w:val="12"/>
          <w:szCs w:val="12"/>
        </w:rPr>
        <w:t>админ</w:t>
      </w:r>
      <w:r>
        <w:rPr>
          <w:rFonts w:ascii="Times New Roman" w:hAnsi="Times New Roman" w:cs="Times New Roman"/>
          <w:sz w:val="12"/>
          <w:szCs w:val="12"/>
        </w:rPr>
        <w:t xml:space="preserve">истрации муниципального района </w:t>
      </w:r>
      <w:r w:rsidRPr="00752778">
        <w:rPr>
          <w:rFonts w:ascii="Times New Roman" w:hAnsi="Times New Roman" w:cs="Times New Roman"/>
          <w:sz w:val="12"/>
          <w:szCs w:val="12"/>
        </w:rPr>
        <w:t>Сергие</w:t>
      </w:r>
      <w:r>
        <w:rPr>
          <w:rFonts w:ascii="Times New Roman" w:hAnsi="Times New Roman" w:cs="Times New Roman"/>
          <w:sz w:val="12"/>
          <w:szCs w:val="12"/>
        </w:rPr>
        <w:t xml:space="preserve">вский № 1322 от 02.10.2019 года </w:t>
      </w:r>
      <w:r w:rsidRPr="00752778">
        <w:rPr>
          <w:rFonts w:ascii="Times New Roman" w:hAnsi="Times New Roman" w:cs="Times New Roman"/>
          <w:sz w:val="12"/>
          <w:szCs w:val="12"/>
        </w:rPr>
        <w:t>«Об утве</w:t>
      </w:r>
      <w:r>
        <w:rPr>
          <w:rFonts w:ascii="Times New Roman" w:hAnsi="Times New Roman" w:cs="Times New Roman"/>
          <w:sz w:val="12"/>
          <w:szCs w:val="12"/>
        </w:rPr>
        <w:t xml:space="preserve">рждении муниципальной программы </w:t>
      </w:r>
      <w:r w:rsidRPr="00752778">
        <w:rPr>
          <w:rFonts w:ascii="Times New Roman" w:hAnsi="Times New Roman" w:cs="Times New Roman"/>
          <w:sz w:val="12"/>
          <w:szCs w:val="12"/>
        </w:rPr>
        <w:t>«Развити</w:t>
      </w:r>
      <w:r>
        <w:rPr>
          <w:rFonts w:ascii="Times New Roman" w:hAnsi="Times New Roman" w:cs="Times New Roman"/>
          <w:sz w:val="12"/>
          <w:szCs w:val="12"/>
        </w:rPr>
        <w:t xml:space="preserve">е физической культуры и спорта </w:t>
      </w:r>
      <w:r w:rsidRPr="00752778">
        <w:rPr>
          <w:rFonts w:ascii="Times New Roman" w:hAnsi="Times New Roman" w:cs="Times New Roman"/>
          <w:sz w:val="12"/>
          <w:szCs w:val="12"/>
        </w:rPr>
        <w:t>муниципального района Сергиевск</w:t>
      </w:r>
      <w:r>
        <w:rPr>
          <w:rFonts w:ascii="Times New Roman" w:hAnsi="Times New Roman" w:cs="Times New Roman"/>
          <w:sz w:val="12"/>
          <w:szCs w:val="12"/>
        </w:rPr>
        <w:t xml:space="preserve">ий </w:t>
      </w:r>
      <w:r w:rsidRPr="00752778">
        <w:rPr>
          <w:rFonts w:ascii="Times New Roman" w:hAnsi="Times New Roman" w:cs="Times New Roman"/>
          <w:sz w:val="12"/>
          <w:szCs w:val="12"/>
        </w:rPr>
        <w:t>Самарской области на 2020-2023 годы»</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proofErr w:type="gramStart"/>
      <w:r w:rsidRPr="00752778">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roofErr w:type="gramEnd"/>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ПОСТАНОВЛЯЕТ:</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1.Внести изменения в постановление администрации муниципального района Сергиевский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w:t>
      </w:r>
      <w:r>
        <w:rPr>
          <w:rFonts w:ascii="Times New Roman" w:hAnsi="Times New Roman" w:cs="Times New Roman"/>
          <w:sz w:val="12"/>
          <w:szCs w:val="12"/>
        </w:rPr>
        <w:t xml:space="preserve"> </w:t>
      </w:r>
      <w:r w:rsidRPr="00752778">
        <w:rPr>
          <w:rFonts w:ascii="Times New Roman" w:hAnsi="Times New Roman" w:cs="Times New Roman"/>
          <w:sz w:val="12"/>
          <w:szCs w:val="12"/>
        </w:rPr>
        <w:t>Программа) следующего содержания:</w:t>
      </w:r>
    </w:p>
    <w:p w:rsidR="00CD1880"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1.1. В паспорте Программы позицию: «Объемы финансирования» изложить в следующей редакции: «Объемы финансирования:</w:t>
      </w:r>
    </w:p>
    <w:tbl>
      <w:tblPr>
        <w:tblStyle w:val="afe"/>
        <w:tblW w:w="5000" w:type="pct"/>
        <w:tblLook w:val="04A0" w:firstRow="1" w:lastRow="0" w:firstColumn="1" w:lastColumn="0" w:noHBand="0" w:noVBand="1"/>
      </w:tblPr>
      <w:tblGrid>
        <w:gridCol w:w="1072"/>
        <w:gridCol w:w="1589"/>
        <w:gridCol w:w="992"/>
        <w:gridCol w:w="992"/>
        <w:gridCol w:w="992"/>
        <w:gridCol w:w="991"/>
        <w:gridCol w:w="1101"/>
      </w:tblGrid>
      <w:tr w:rsidR="00752778" w:rsidRPr="00752778" w:rsidTr="00752778">
        <w:tc>
          <w:tcPr>
            <w:tcW w:w="693" w:type="pct"/>
            <w:vMerge w:val="restar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Объемы финансирования</w:t>
            </w:r>
          </w:p>
        </w:tc>
        <w:tc>
          <w:tcPr>
            <w:tcW w:w="1028"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Объем финансирования, тыс.</w:t>
            </w:r>
            <w:r>
              <w:rPr>
                <w:rFonts w:ascii="Times New Roman" w:hAnsi="Times New Roman" w:cs="Times New Roman"/>
                <w:sz w:val="12"/>
                <w:szCs w:val="12"/>
              </w:rPr>
              <w:t xml:space="preserve"> </w:t>
            </w:r>
            <w:r w:rsidRPr="00752778">
              <w:rPr>
                <w:rFonts w:ascii="Times New Roman" w:hAnsi="Times New Roman" w:cs="Times New Roman"/>
                <w:sz w:val="12"/>
                <w:szCs w:val="12"/>
              </w:rPr>
              <w:t>рублей (*)</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2020г.</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2021г.</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2022г.</w:t>
            </w:r>
          </w:p>
        </w:tc>
        <w:tc>
          <w:tcPr>
            <w:tcW w:w="641"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2023г.</w:t>
            </w:r>
          </w:p>
        </w:tc>
        <w:tc>
          <w:tcPr>
            <w:tcW w:w="71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Всего</w:t>
            </w:r>
          </w:p>
        </w:tc>
      </w:tr>
      <w:tr w:rsidR="00752778" w:rsidRPr="00752778" w:rsidTr="00752778">
        <w:tc>
          <w:tcPr>
            <w:tcW w:w="693" w:type="pct"/>
            <w:vMerge/>
            <w:vAlign w:val="center"/>
          </w:tcPr>
          <w:p w:rsidR="00752778" w:rsidRPr="00752778" w:rsidRDefault="00752778" w:rsidP="00752778">
            <w:pPr>
              <w:jc w:val="center"/>
              <w:rPr>
                <w:rFonts w:ascii="Times New Roman" w:hAnsi="Times New Roman" w:cs="Times New Roman"/>
                <w:sz w:val="12"/>
                <w:szCs w:val="12"/>
              </w:rPr>
            </w:pPr>
          </w:p>
        </w:tc>
        <w:tc>
          <w:tcPr>
            <w:tcW w:w="1028"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Местный бюджет.</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33 699,72272</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41 244,37217</w:t>
            </w:r>
          </w:p>
        </w:tc>
        <w:tc>
          <w:tcPr>
            <w:tcW w:w="642" w:type="pct"/>
            <w:vAlign w:val="center"/>
          </w:tcPr>
          <w:p w:rsidR="00752778" w:rsidRPr="00752778" w:rsidRDefault="00752778" w:rsidP="00752778">
            <w:pPr>
              <w:jc w:val="center"/>
              <w:rPr>
                <w:sz w:val="12"/>
                <w:szCs w:val="12"/>
              </w:rPr>
            </w:pPr>
            <w:r w:rsidRPr="00752778">
              <w:rPr>
                <w:rFonts w:ascii="Times New Roman" w:hAnsi="Times New Roman" w:cs="Times New Roman"/>
                <w:sz w:val="12"/>
                <w:szCs w:val="12"/>
              </w:rPr>
              <w:t>23 577,56700</w:t>
            </w:r>
          </w:p>
        </w:tc>
        <w:tc>
          <w:tcPr>
            <w:tcW w:w="641" w:type="pct"/>
            <w:vAlign w:val="center"/>
          </w:tcPr>
          <w:p w:rsidR="00752778" w:rsidRPr="00752778" w:rsidRDefault="00752778" w:rsidP="00752778">
            <w:pPr>
              <w:jc w:val="center"/>
              <w:rPr>
                <w:sz w:val="12"/>
                <w:szCs w:val="12"/>
              </w:rPr>
            </w:pPr>
            <w:r w:rsidRPr="00752778">
              <w:rPr>
                <w:rFonts w:ascii="Times New Roman" w:hAnsi="Times New Roman" w:cs="Times New Roman"/>
                <w:sz w:val="12"/>
                <w:szCs w:val="12"/>
              </w:rPr>
              <w:t>23 577,56700</w:t>
            </w:r>
          </w:p>
        </w:tc>
        <w:tc>
          <w:tcPr>
            <w:tcW w:w="712" w:type="pct"/>
            <w:vAlign w:val="center"/>
          </w:tcPr>
          <w:p w:rsidR="00752778" w:rsidRPr="00752778" w:rsidRDefault="00752778" w:rsidP="00752778">
            <w:pPr>
              <w:jc w:val="center"/>
              <w:rPr>
                <w:rFonts w:ascii="Times New Roman" w:hAnsi="Times New Roman" w:cs="Times New Roman"/>
                <w:b/>
                <w:sz w:val="12"/>
                <w:szCs w:val="12"/>
              </w:rPr>
            </w:pPr>
            <w:r w:rsidRPr="00752778">
              <w:rPr>
                <w:rFonts w:ascii="Times New Roman" w:hAnsi="Times New Roman" w:cs="Times New Roman"/>
                <w:b/>
                <w:sz w:val="12"/>
                <w:szCs w:val="12"/>
              </w:rPr>
              <w:t>122 099,22889</w:t>
            </w:r>
          </w:p>
        </w:tc>
      </w:tr>
      <w:tr w:rsidR="00752778" w:rsidRPr="00752778" w:rsidTr="00752778">
        <w:tc>
          <w:tcPr>
            <w:tcW w:w="693" w:type="pct"/>
            <w:vMerge/>
            <w:vAlign w:val="center"/>
          </w:tcPr>
          <w:p w:rsidR="00752778" w:rsidRPr="00752778" w:rsidRDefault="00752778" w:rsidP="00752778">
            <w:pPr>
              <w:jc w:val="center"/>
              <w:rPr>
                <w:rFonts w:ascii="Times New Roman" w:hAnsi="Times New Roman" w:cs="Times New Roman"/>
                <w:sz w:val="12"/>
                <w:szCs w:val="12"/>
              </w:rPr>
            </w:pPr>
          </w:p>
        </w:tc>
        <w:tc>
          <w:tcPr>
            <w:tcW w:w="1028"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Внебюджет</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0,00</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0,00</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0,00</w:t>
            </w:r>
          </w:p>
        </w:tc>
        <w:tc>
          <w:tcPr>
            <w:tcW w:w="641"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0,00</w:t>
            </w:r>
          </w:p>
        </w:tc>
        <w:tc>
          <w:tcPr>
            <w:tcW w:w="712" w:type="pct"/>
            <w:vAlign w:val="center"/>
          </w:tcPr>
          <w:p w:rsidR="00752778" w:rsidRPr="00752778" w:rsidRDefault="00752778" w:rsidP="00752778">
            <w:pPr>
              <w:jc w:val="center"/>
              <w:rPr>
                <w:rFonts w:ascii="Times New Roman" w:hAnsi="Times New Roman" w:cs="Times New Roman"/>
                <w:b/>
                <w:sz w:val="12"/>
                <w:szCs w:val="12"/>
              </w:rPr>
            </w:pPr>
            <w:r w:rsidRPr="00752778">
              <w:rPr>
                <w:rFonts w:ascii="Times New Roman" w:hAnsi="Times New Roman" w:cs="Times New Roman"/>
                <w:b/>
                <w:sz w:val="12"/>
                <w:szCs w:val="12"/>
              </w:rPr>
              <w:t>0,00</w:t>
            </w:r>
          </w:p>
        </w:tc>
      </w:tr>
      <w:tr w:rsidR="00752778" w:rsidRPr="00752778" w:rsidTr="00752778">
        <w:tc>
          <w:tcPr>
            <w:tcW w:w="693" w:type="pct"/>
            <w:vMerge/>
            <w:vAlign w:val="center"/>
          </w:tcPr>
          <w:p w:rsidR="00752778" w:rsidRPr="00752778" w:rsidRDefault="00752778" w:rsidP="00752778">
            <w:pPr>
              <w:jc w:val="center"/>
              <w:rPr>
                <w:rFonts w:ascii="Times New Roman" w:hAnsi="Times New Roman" w:cs="Times New Roman"/>
                <w:sz w:val="12"/>
                <w:szCs w:val="12"/>
              </w:rPr>
            </w:pPr>
          </w:p>
        </w:tc>
        <w:tc>
          <w:tcPr>
            <w:tcW w:w="1028"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Всего по годам.</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33 699,72272</w:t>
            </w:r>
          </w:p>
        </w:tc>
        <w:tc>
          <w:tcPr>
            <w:tcW w:w="642" w:type="pct"/>
            <w:vAlign w:val="center"/>
          </w:tcPr>
          <w:p w:rsidR="00752778" w:rsidRPr="00752778" w:rsidRDefault="00752778" w:rsidP="00752778">
            <w:pPr>
              <w:jc w:val="center"/>
              <w:rPr>
                <w:rFonts w:ascii="Times New Roman" w:hAnsi="Times New Roman" w:cs="Times New Roman"/>
                <w:sz w:val="12"/>
                <w:szCs w:val="12"/>
              </w:rPr>
            </w:pPr>
            <w:r w:rsidRPr="00752778">
              <w:rPr>
                <w:rFonts w:ascii="Times New Roman" w:hAnsi="Times New Roman" w:cs="Times New Roman"/>
                <w:sz w:val="12"/>
                <w:szCs w:val="12"/>
              </w:rPr>
              <w:t>41 244,37217</w:t>
            </w:r>
          </w:p>
        </w:tc>
        <w:tc>
          <w:tcPr>
            <w:tcW w:w="642" w:type="pct"/>
            <w:vAlign w:val="center"/>
          </w:tcPr>
          <w:p w:rsidR="00752778" w:rsidRPr="00752778" w:rsidRDefault="00752778" w:rsidP="00752778">
            <w:pPr>
              <w:jc w:val="center"/>
              <w:rPr>
                <w:sz w:val="12"/>
                <w:szCs w:val="12"/>
              </w:rPr>
            </w:pPr>
            <w:r w:rsidRPr="00752778">
              <w:rPr>
                <w:rFonts w:ascii="Times New Roman" w:hAnsi="Times New Roman" w:cs="Times New Roman"/>
                <w:sz w:val="12"/>
                <w:szCs w:val="12"/>
              </w:rPr>
              <w:t>23 577,56700</w:t>
            </w:r>
          </w:p>
        </w:tc>
        <w:tc>
          <w:tcPr>
            <w:tcW w:w="641" w:type="pct"/>
            <w:vAlign w:val="center"/>
          </w:tcPr>
          <w:p w:rsidR="00752778" w:rsidRPr="00752778" w:rsidRDefault="00752778" w:rsidP="00752778">
            <w:pPr>
              <w:jc w:val="center"/>
              <w:rPr>
                <w:sz w:val="12"/>
                <w:szCs w:val="12"/>
              </w:rPr>
            </w:pPr>
            <w:r w:rsidRPr="00752778">
              <w:rPr>
                <w:rFonts w:ascii="Times New Roman" w:hAnsi="Times New Roman" w:cs="Times New Roman"/>
                <w:sz w:val="12"/>
                <w:szCs w:val="12"/>
              </w:rPr>
              <w:t>23 577,56700</w:t>
            </w:r>
          </w:p>
        </w:tc>
        <w:tc>
          <w:tcPr>
            <w:tcW w:w="712" w:type="pct"/>
            <w:vAlign w:val="center"/>
          </w:tcPr>
          <w:p w:rsidR="00752778" w:rsidRPr="00752778" w:rsidRDefault="00752778" w:rsidP="00752778">
            <w:pPr>
              <w:jc w:val="center"/>
              <w:rPr>
                <w:rFonts w:ascii="Times New Roman" w:hAnsi="Times New Roman" w:cs="Times New Roman"/>
                <w:b/>
                <w:sz w:val="12"/>
                <w:szCs w:val="12"/>
              </w:rPr>
            </w:pPr>
            <w:r w:rsidRPr="00752778">
              <w:rPr>
                <w:rFonts w:ascii="Times New Roman" w:hAnsi="Times New Roman" w:cs="Times New Roman"/>
                <w:b/>
                <w:sz w:val="12"/>
                <w:szCs w:val="12"/>
              </w:rPr>
              <w:t>122 099,22889</w:t>
            </w:r>
          </w:p>
        </w:tc>
      </w:tr>
    </w:tbl>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1.2. Абзац 2 раздела 6 Программы изложить в следующей редакции:</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Объем и источники финансирования мероприятий Программы:</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Средства местного бюджета</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 xml:space="preserve">в сумме 122099,22889 тыс. рублей:   </w:t>
      </w:r>
      <w:r w:rsidRPr="00752778">
        <w:rPr>
          <w:rFonts w:ascii="Times New Roman" w:hAnsi="Times New Roman" w:cs="Times New Roman"/>
          <w:sz w:val="12"/>
          <w:szCs w:val="12"/>
        </w:rPr>
        <w:tab/>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 2020 году – 33 699,72272 тыс. рублей;</w:t>
      </w:r>
      <w:r w:rsidRPr="00752778">
        <w:rPr>
          <w:rFonts w:ascii="Times New Roman" w:hAnsi="Times New Roman" w:cs="Times New Roman"/>
          <w:sz w:val="12"/>
          <w:szCs w:val="12"/>
        </w:rPr>
        <w:tab/>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 2021 году – 41 244,37217 тыс. рублей;</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 2022 году – 23 577,56700 тыс. рублей;</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 2023 году – 23 577,56700 тыс. рублей.</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Внебюджетные средства</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 сумме 0,00 тыс. рублей:</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 2020 году – 0,00 тыс. рублей;</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 xml:space="preserve">в 2021 году – 0,00 тыс. рублей;  </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 2022 году – 0,00 тыс. рублей;</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в 2023 году – 0,00 тыс. рублей.</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1.4. Приложение № 2 к Программе изложить в редакцию согласно приложению № 2 к настоящему постановлению.</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t>2. Опубликовать настоящее постановление в газете «Сергиевский вестник».</w:t>
      </w:r>
    </w:p>
    <w:p w:rsidR="00752778" w:rsidRPr="00752778" w:rsidRDefault="00752778" w:rsidP="00752778">
      <w:pPr>
        <w:tabs>
          <w:tab w:val="left" w:pos="0"/>
        </w:tabs>
        <w:spacing w:after="0" w:line="240" w:lineRule="auto"/>
        <w:ind w:firstLine="284"/>
        <w:jc w:val="both"/>
        <w:rPr>
          <w:rFonts w:ascii="Times New Roman" w:hAnsi="Times New Roman" w:cs="Times New Roman"/>
          <w:sz w:val="12"/>
          <w:szCs w:val="12"/>
        </w:rPr>
      </w:pPr>
      <w:r w:rsidRPr="00752778">
        <w:rPr>
          <w:rFonts w:ascii="Times New Roman" w:hAnsi="Times New Roman" w:cs="Times New Roman"/>
          <w:sz w:val="12"/>
          <w:szCs w:val="12"/>
        </w:rPr>
        <w:lastRenderedPageBreak/>
        <w:t xml:space="preserve">3. </w:t>
      </w:r>
      <w:proofErr w:type="gramStart"/>
      <w:r w:rsidRPr="00752778">
        <w:rPr>
          <w:rFonts w:ascii="Times New Roman" w:hAnsi="Times New Roman" w:cs="Times New Roman"/>
          <w:sz w:val="12"/>
          <w:szCs w:val="12"/>
        </w:rPr>
        <w:t>Контроль за</w:t>
      </w:r>
      <w:proofErr w:type="gramEnd"/>
      <w:r w:rsidRPr="0075277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w:t>
      </w:r>
      <w:r>
        <w:rPr>
          <w:rFonts w:ascii="Times New Roman" w:hAnsi="Times New Roman" w:cs="Times New Roman"/>
          <w:sz w:val="12"/>
          <w:szCs w:val="12"/>
        </w:rPr>
        <w:t xml:space="preserve"> Сергиевский – С.Н. Зеленину.  </w:t>
      </w:r>
    </w:p>
    <w:p w:rsidR="00752778" w:rsidRDefault="00752778" w:rsidP="0075277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752778">
        <w:rPr>
          <w:rFonts w:ascii="Times New Roman" w:hAnsi="Times New Roman" w:cs="Times New Roman"/>
          <w:sz w:val="12"/>
          <w:szCs w:val="12"/>
        </w:rPr>
        <w:t xml:space="preserve">района Сергиевский        </w:t>
      </w:r>
    </w:p>
    <w:p w:rsidR="00752778" w:rsidRDefault="00752778" w:rsidP="00752778">
      <w:pPr>
        <w:tabs>
          <w:tab w:val="left" w:pos="0"/>
        </w:tabs>
        <w:spacing w:after="0" w:line="240" w:lineRule="auto"/>
        <w:ind w:firstLine="284"/>
        <w:jc w:val="right"/>
        <w:rPr>
          <w:rFonts w:ascii="Times New Roman" w:hAnsi="Times New Roman" w:cs="Times New Roman"/>
          <w:sz w:val="12"/>
          <w:szCs w:val="12"/>
        </w:rPr>
      </w:pPr>
      <w:r w:rsidRPr="00752778">
        <w:rPr>
          <w:rFonts w:ascii="Times New Roman" w:hAnsi="Times New Roman" w:cs="Times New Roman"/>
          <w:sz w:val="12"/>
          <w:szCs w:val="12"/>
        </w:rPr>
        <w:t xml:space="preserve">                                                               </w:t>
      </w:r>
      <w:proofErr w:type="spellStart"/>
      <w:r w:rsidRPr="00752778">
        <w:rPr>
          <w:rFonts w:ascii="Times New Roman" w:hAnsi="Times New Roman" w:cs="Times New Roman"/>
          <w:sz w:val="12"/>
          <w:szCs w:val="12"/>
        </w:rPr>
        <w:t>А.А.Веселов</w:t>
      </w:r>
      <w:proofErr w:type="spellEnd"/>
    </w:p>
    <w:p w:rsidR="00BC56D0" w:rsidRDefault="00BC56D0" w:rsidP="00752778">
      <w:pPr>
        <w:tabs>
          <w:tab w:val="left" w:pos="0"/>
        </w:tabs>
        <w:spacing w:after="0" w:line="240" w:lineRule="auto"/>
        <w:ind w:firstLine="284"/>
        <w:jc w:val="right"/>
        <w:rPr>
          <w:rFonts w:ascii="Times New Roman" w:hAnsi="Times New Roman" w:cs="Times New Roman"/>
          <w:sz w:val="12"/>
          <w:szCs w:val="12"/>
        </w:rPr>
      </w:pPr>
    </w:p>
    <w:p w:rsidR="00BC56D0" w:rsidRDefault="00BC56D0" w:rsidP="00752778">
      <w:pPr>
        <w:tabs>
          <w:tab w:val="left" w:pos="0"/>
        </w:tabs>
        <w:spacing w:after="0" w:line="240" w:lineRule="auto"/>
        <w:ind w:firstLine="284"/>
        <w:jc w:val="right"/>
        <w:rPr>
          <w:rFonts w:ascii="Times New Roman" w:hAnsi="Times New Roman" w:cs="Times New Roman"/>
          <w:sz w:val="12"/>
          <w:szCs w:val="12"/>
        </w:rPr>
      </w:pPr>
      <w:r w:rsidRPr="00BC56D0">
        <w:rPr>
          <w:rFonts w:ascii="Times New Roman" w:hAnsi="Times New Roman" w:cs="Times New Roman"/>
          <w:sz w:val="12"/>
          <w:szCs w:val="12"/>
        </w:rPr>
        <w:t xml:space="preserve">Приложение № 1                                           </w:t>
      </w:r>
    </w:p>
    <w:p w:rsidR="00BC56D0" w:rsidRDefault="00BC56D0" w:rsidP="00752778">
      <w:pPr>
        <w:tabs>
          <w:tab w:val="left" w:pos="0"/>
        </w:tabs>
        <w:spacing w:after="0" w:line="240" w:lineRule="auto"/>
        <w:ind w:firstLine="284"/>
        <w:jc w:val="right"/>
        <w:rPr>
          <w:rFonts w:ascii="Times New Roman" w:hAnsi="Times New Roman" w:cs="Times New Roman"/>
          <w:sz w:val="12"/>
          <w:szCs w:val="12"/>
        </w:rPr>
      </w:pPr>
      <w:r w:rsidRPr="00BC56D0">
        <w:rPr>
          <w:rFonts w:ascii="Times New Roman" w:hAnsi="Times New Roman" w:cs="Times New Roman"/>
          <w:sz w:val="12"/>
          <w:szCs w:val="12"/>
        </w:rPr>
        <w:t xml:space="preserve">                                                  к Постановлению администрации муниципального района</w:t>
      </w:r>
    </w:p>
    <w:p w:rsidR="00BC56D0" w:rsidRDefault="00BC56D0" w:rsidP="00752778">
      <w:pPr>
        <w:tabs>
          <w:tab w:val="left" w:pos="0"/>
        </w:tabs>
        <w:spacing w:after="0" w:line="240" w:lineRule="auto"/>
        <w:ind w:firstLine="284"/>
        <w:jc w:val="right"/>
        <w:rPr>
          <w:rFonts w:ascii="Times New Roman" w:hAnsi="Times New Roman" w:cs="Times New Roman"/>
          <w:sz w:val="12"/>
          <w:szCs w:val="12"/>
        </w:rPr>
      </w:pPr>
      <w:r w:rsidRPr="00BC56D0">
        <w:rPr>
          <w:rFonts w:ascii="Times New Roman" w:hAnsi="Times New Roman" w:cs="Times New Roman"/>
          <w:sz w:val="12"/>
          <w:szCs w:val="12"/>
        </w:rPr>
        <w:t xml:space="preserve"> Сергиевский Самарской области              </w:t>
      </w:r>
    </w:p>
    <w:p w:rsidR="00E357F3" w:rsidRDefault="00BC56D0" w:rsidP="00E357F3">
      <w:pPr>
        <w:tabs>
          <w:tab w:val="left" w:pos="0"/>
        </w:tabs>
        <w:spacing w:after="0" w:line="240" w:lineRule="auto"/>
        <w:ind w:firstLine="284"/>
        <w:jc w:val="right"/>
        <w:rPr>
          <w:rFonts w:ascii="Times New Roman" w:hAnsi="Times New Roman" w:cs="Times New Roman"/>
          <w:sz w:val="12"/>
          <w:szCs w:val="12"/>
        </w:rPr>
      </w:pPr>
      <w:r w:rsidRPr="00BC56D0">
        <w:rPr>
          <w:rFonts w:ascii="Times New Roman" w:hAnsi="Times New Roman" w:cs="Times New Roman"/>
          <w:sz w:val="12"/>
          <w:szCs w:val="12"/>
        </w:rPr>
        <w:t xml:space="preserve">      №860 "06" сентября 2021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29"/>
        <w:gridCol w:w="14"/>
        <w:gridCol w:w="430"/>
        <w:gridCol w:w="433"/>
        <w:gridCol w:w="431"/>
        <w:gridCol w:w="424"/>
        <w:gridCol w:w="430"/>
        <w:gridCol w:w="14"/>
        <w:gridCol w:w="22"/>
        <w:gridCol w:w="388"/>
        <w:gridCol w:w="14"/>
        <w:gridCol w:w="23"/>
        <w:gridCol w:w="674"/>
        <w:gridCol w:w="12"/>
        <w:gridCol w:w="26"/>
        <w:gridCol w:w="954"/>
        <w:gridCol w:w="12"/>
        <w:gridCol w:w="26"/>
        <w:gridCol w:w="1040"/>
      </w:tblGrid>
      <w:tr w:rsidR="00BC56D0" w:rsidRPr="00BC56D0" w:rsidTr="00E357F3">
        <w:trPr>
          <w:trHeight w:val="70"/>
        </w:trPr>
        <w:tc>
          <w:tcPr>
            <w:tcW w:w="5000" w:type="pct"/>
            <w:gridSpan w:val="20"/>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Финансирование в тыс. рублей</w:t>
            </w:r>
            <w:proofErr w:type="gramStart"/>
            <w:r w:rsidRPr="00BC56D0">
              <w:rPr>
                <w:rFonts w:ascii="Times New Roman" w:eastAsia="Times New Roman" w:hAnsi="Times New Roman" w:cs="Times New Roman"/>
                <w:b/>
                <w:bCs/>
                <w:sz w:val="12"/>
                <w:szCs w:val="12"/>
                <w:lang w:eastAsia="ru-RU"/>
              </w:rPr>
              <w:t xml:space="preserve"> (*)</w:t>
            </w:r>
            <w:proofErr w:type="gramEnd"/>
          </w:p>
        </w:tc>
      </w:tr>
      <w:tr w:rsidR="00E357F3" w:rsidRPr="00BC56D0" w:rsidTr="00E357F3">
        <w:trPr>
          <w:trHeight w:val="70"/>
        </w:trPr>
        <w:tc>
          <w:tcPr>
            <w:tcW w:w="345" w:type="pct"/>
            <w:vMerge w:val="restart"/>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c>
          <w:tcPr>
            <w:tcW w:w="1192" w:type="pct"/>
            <w:gridSpan w:val="2"/>
            <w:vMerge w:val="restart"/>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Наименование мероприятий</w:t>
            </w:r>
          </w:p>
        </w:tc>
        <w:tc>
          <w:tcPr>
            <w:tcW w:w="558" w:type="pct"/>
            <w:gridSpan w:val="2"/>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2020 год</w:t>
            </w:r>
          </w:p>
        </w:tc>
        <w:tc>
          <w:tcPr>
            <w:tcW w:w="553" w:type="pct"/>
            <w:gridSpan w:val="2"/>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2021 год</w:t>
            </w:r>
          </w:p>
        </w:tc>
        <w:tc>
          <w:tcPr>
            <w:tcW w:w="576" w:type="pct"/>
            <w:gridSpan w:val="6"/>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2022 год</w:t>
            </w:r>
          </w:p>
        </w:tc>
        <w:tc>
          <w:tcPr>
            <w:tcW w:w="461" w:type="pct"/>
            <w:gridSpan w:val="3"/>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2023 год</w:t>
            </w:r>
          </w:p>
        </w:tc>
        <w:tc>
          <w:tcPr>
            <w:tcW w:w="642" w:type="pct"/>
            <w:gridSpan w:val="3"/>
            <w:vMerge w:val="restart"/>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Общая сумма (тыс.</w:t>
            </w:r>
            <w:r>
              <w:rPr>
                <w:rFonts w:ascii="Times New Roman" w:eastAsia="Times New Roman" w:hAnsi="Times New Roman" w:cs="Times New Roman"/>
                <w:sz w:val="12"/>
                <w:szCs w:val="12"/>
                <w:lang w:eastAsia="ru-RU"/>
              </w:rPr>
              <w:t xml:space="preserve"> </w:t>
            </w:r>
            <w:r w:rsidRPr="00BC56D0">
              <w:rPr>
                <w:rFonts w:ascii="Times New Roman" w:eastAsia="Times New Roman" w:hAnsi="Times New Roman" w:cs="Times New Roman"/>
                <w:sz w:val="12"/>
                <w:szCs w:val="12"/>
                <w:lang w:eastAsia="ru-RU"/>
              </w:rPr>
              <w:t>руб.*)</w:t>
            </w:r>
          </w:p>
        </w:tc>
        <w:tc>
          <w:tcPr>
            <w:tcW w:w="673" w:type="pct"/>
            <w:vMerge w:val="restart"/>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Исполнитель</w:t>
            </w:r>
          </w:p>
        </w:tc>
      </w:tr>
      <w:tr w:rsidR="00E357F3" w:rsidRPr="00BC56D0" w:rsidTr="00E357F3">
        <w:trPr>
          <w:trHeight w:val="70"/>
        </w:trPr>
        <w:tc>
          <w:tcPr>
            <w:tcW w:w="345" w:type="pct"/>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c>
          <w:tcPr>
            <w:tcW w:w="1192" w:type="pct"/>
            <w:gridSpan w:val="2"/>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c>
          <w:tcPr>
            <w:tcW w:w="558" w:type="pct"/>
            <w:gridSpan w:val="2"/>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Бюджет</w:t>
            </w:r>
          </w:p>
        </w:tc>
        <w:tc>
          <w:tcPr>
            <w:tcW w:w="553" w:type="pct"/>
            <w:gridSpan w:val="2"/>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Бюджет</w:t>
            </w:r>
          </w:p>
        </w:tc>
        <w:tc>
          <w:tcPr>
            <w:tcW w:w="576" w:type="pct"/>
            <w:gridSpan w:val="6"/>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Бюджет</w:t>
            </w:r>
          </w:p>
        </w:tc>
        <w:tc>
          <w:tcPr>
            <w:tcW w:w="461" w:type="pct"/>
            <w:gridSpan w:val="3"/>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Бюджет</w:t>
            </w:r>
          </w:p>
        </w:tc>
        <w:tc>
          <w:tcPr>
            <w:tcW w:w="642" w:type="pct"/>
            <w:gridSpan w:val="3"/>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c>
          <w:tcPr>
            <w:tcW w:w="673" w:type="pct"/>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r>
      <w:tr w:rsidR="00E357F3" w:rsidRPr="00BC56D0" w:rsidTr="00E357F3">
        <w:trPr>
          <w:cantSplit/>
          <w:trHeight w:val="943"/>
        </w:trPr>
        <w:tc>
          <w:tcPr>
            <w:tcW w:w="345" w:type="pct"/>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c>
          <w:tcPr>
            <w:tcW w:w="1192" w:type="pct"/>
            <w:gridSpan w:val="2"/>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c>
          <w:tcPr>
            <w:tcW w:w="278"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местный</w:t>
            </w:r>
          </w:p>
        </w:tc>
        <w:tc>
          <w:tcPr>
            <w:tcW w:w="280"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Областной</w:t>
            </w:r>
          </w:p>
        </w:tc>
        <w:tc>
          <w:tcPr>
            <w:tcW w:w="279"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местный</w:t>
            </w:r>
          </w:p>
        </w:tc>
        <w:tc>
          <w:tcPr>
            <w:tcW w:w="274"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Внебюджет</w:t>
            </w:r>
          </w:p>
        </w:tc>
        <w:tc>
          <w:tcPr>
            <w:tcW w:w="301"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местный</w:t>
            </w:r>
          </w:p>
        </w:tc>
        <w:tc>
          <w:tcPr>
            <w:tcW w:w="275"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Внебюджет</w:t>
            </w:r>
          </w:p>
        </w:tc>
        <w:tc>
          <w:tcPr>
            <w:tcW w:w="461"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местный</w:t>
            </w:r>
          </w:p>
        </w:tc>
        <w:tc>
          <w:tcPr>
            <w:tcW w:w="642" w:type="pct"/>
            <w:gridSpan w:val="3"/>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c>
          <w:tcPr>
            <w:tcW w:w="673" w:type="pct"/>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r>
      <w:tr w:rsidR="00E357F3" w:rsidRPr="00BC56D0" w:rsidTr="00E357F3">
        <w:trPr>
          <w:trHeight w:val="70"/>
        </w:trPr>
        <w:tc>
          <w:tcPr>
            <w:tcW w:w="345" w:type="pct"/>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 xml:space="preserve">№ </w:t>
            </w:r>
            <w:proofErr w:type="gramStart"/>
            <w:r w:rsidRPr="00BC56D0">
              <w:rPr>
                <w:rFonts w:ascii="Times New Roman" w:eastAsia="Times New Roman" w:hAnsi="Times New Roman" w:cs="Times New Roman"/>
                <w:sz w:val="12"/>
                <w:szCs w:val="12"/>
                <w:lang w:eastAsia="ru-RU"/>
              </w:rPr>
              <w:t>п</w:t>
            </w:r>
            <w:proofErr w:type="gramEnd"/>
            <w:r>
              <w:rPr>
                <w:rFonts w:ascii="Times New Roman" w:eastAsia="Times New Roman" w:hAnsi="Times New Roman" w:cs="Times New Roman"/>
                <w:sz w:val="12"/>
                <w:szCs w:val="12"/>
                <w:lang w:eastAsia="ru-RU"/>
              </w:rPr>
              <w:t>/</w:t>
            </w:r>
            <w:r w:rsidRPr="00BC56D0">
              <w:rPr>
                <w:rFonts w:ascii="Times New Roman" w:eastAsia="Times New Roman" w:hAnsi="Times New Roman" w:cs="Times New Roman"/>
                <w:sz w:val="12"/>
                <w:szCs w:val="12"/>
                <w:lang w:eastAsia="ru-RU"/>
              </w:rPr>
              <w:t>п.</w:t>
            </w:r>
          </w:p>
        </w:tc>
        <w:tc>
          <w:tcPr>
            <w:tcW w:w="4655" w:type="pct"/>
            <w:gridSpan w:val="19"/>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1. Организация и  проведение спортивных и спортивно-массовых мероприятий и участие в них</w:t>
            </w:r>
          </w:p>
        </w:tc>
      </w:tr>
      <w:tr w:rsidR="00E357F3" w:rsidRPr="00BC56D0" w:rsidTr="00E357F3">
        <w:trPr>
          <w:cantSplit/>
          <w:trHeight w:val="833"/>
        </w:trPr>
        <w:tc>
          <w:tcPr>
            <w:tcW w:w="345" w:type="pct"/>
            <w:shd w:val="clear" w:color="000000" w:fill="FFFFFF"/>
            <w:vAlign w:val="center"/>
            <w:hideMark/>
          </w:tcPr>
          <w:p w:rsidR="00BC56D0" w:rsidRPr="00BC56D0" w:rsidRDefault="00BC56D0" w:rsidP="00BC56D0">
            <w:pPr>
              <w:spacing w:after="0" w:line="240" w:lineRule="auto"/>
              <w:jc w:val="center"/>
              <w:rPr>
                <w:rFonts w:ascii="Times New Roman" w:eastAsia="Times New Roman" w:hAnsi="Times New Roman" w:cs="Times New Roman"/>
                <w:color w:val="000000"/>
                <w:sz w:val="12"/>
                <w:szCs w:val="12"/>
                <w:lang w:eastAsia="ru-RU"/>
              </w:rPr>
            </w:pPr>
            <w:r w:rsidRPr="00BC56D0">
              <w:rPr>
                <w:rFonts w:ascii="Times New Roman" w:eastAsia="Times New Roman" w:hAnsi="Times New Roman" w:cs="Times New Roman"/>
                <w:color w:val="000000"/>
                <w:sz w:val="12"/>
                <w:szCs w:val="12"/>
                <w:lang w:eastAsia="ru-RU"/>
              </w:rPr>
              <w:t>1.1</w:t>
            </w:r>
          </w:p>
        </w:tc>
        <w:tc>
          <w:tcPr>
            <w:tcW w:w="1183" w:type="pct"/>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287" w:type="pct"/>
            <w:gridSpan w:val="2"/>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809,17020</w:t>
            </w:r>
          </w:p>
        </w:tc>
        <w:tc>
          <w:tcPr>
            <w:tcW w:w="280"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79"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786,76480</w:t>
            </w:r>
          </w:p>
        </w:tc>
        <w:tc>
          <w:tcPr>
            <w:tcW w:w="274"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301"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300,00000</w:t>
            </w:r>
          </w:p>
        </w:tc>
        <w:tc>
          <w:tcPr>
            <w:tcW w:w="275"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461"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300,00000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2 195,93500</w:t>
            </w:r>
          </w:p>
        </w:tc>
        <w:tc>
          <w:tcPr>
            <w:tcW w:w="673" w:type="pct"/>
            <w:vMerge w:val="restart"/>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Администрация муниципального района Сергиевский</w:t>
            </w:r>
          </w:p>
        </w:tc>
      </w:tr>
      <w:tr w:rsidR="00E357F3" w:rsidRPr="00BC56D0" w:rsidTr="00E357F3">
        <w:trPr>
          <w:cantSplit/>
          <w:trHeight w:val="844"/>
        </w:trPr>
        <w:tc>
          <w:tcPr>
            <w:tcW w:w="1528" w:type="pct"/>
            <w:gridSpan w:val="2"/>
            <w:shd w:val="clear" w:color="000000" w:fill="FFFFFF"/>
            <w:vAlign w:val="center"/>
            <w:hideMark/>
          </w:tcPr>
          <w:p w:rsidR="00BC56D0" w:rsidRPr="00BC56D0" w:rsidRDefault="00BC56D0" w:rsidP="00BC56D0">
            <w:pPr>
              <w:spacing w:after="0" w:line="240" w:lineRule="auto"/>
              <w:jc w:val="center"/>
              <w:rPr>
                <w:rFonts w:ascii="Times New Roman" w:eastAsia="Times New Roman" w:hAnsi="Times New Roman" w:cs="Times New Roman"/>
                <w:b/>
                <w:bCs/>
                <w:color w:val="000000"/>
                <w:sz w:val="12"/>
                <w:szCs w:val="12"/>
                <w:lang w:eastAsia="ru-RU"/>
              </w:rPr>
            </w:pPr>
            <w:r w:rsidRPr="00BC56D0">
              <w:rPr>
                <w:rFonts w:ascii="Times New Roman" w:eastAsia="Times New Roman" w:hAnsi="Times New Roman" w:cs="Times New Roman"/>
                <w:b/>
                <w:bCs/>
                <w:color w:val="000000"/>
                <w:sz w:val="12"/>
                <w:szCs w:val="12"/>
                <w:lang w:eastAsia="ru-RU"/>
              </w:rPr>
              <w:t>ИТОГО по разделу 1</w:t>
            </w:r>
          </w:p>
        </w:tc>
        <w:tc>
          <w:tcPr>
            <w:tcW w:w="287" w:type="pct"/>
            <w:gridSpan w:val="2"/>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809,17020</w:t>
            </w:r>
          </w:p>
        </w:tc>
        <w:tc>
          <w:tcPr>
            <w:tcW w:w="280"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9"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786,76480</w:t>
            </w:r>
          </w:p>
        </w:tc>
        <w:tc>
          <w:tcPr>
            <w:tcW w:w="274"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301"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300,00000</w:t>
            </w:r>
          </w:p>
        </w:tc>
        <w:tc>
          <w:tcPr>
            <w:tcW w:w="275"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461" w:type="pct"/>
            <w:gridSpan w:val="3"/>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300,00000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2 195,93500</w:t>
            </w:r>
          </w:p>
        </w:tc>
        <w:tc>
          <w:tcPr>
            <w:tcW w:w="673" w:type="pct"/>
            <w:vMerge/>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r>
      <w:tr w:rsidR="00BC56D0" w:rsidRPr="00BC56D0" w:rsidTr="00E357F3">
        <w:trPr>
          <w:trHeight w:val="70"/>
        </w:trPr>
        <w:tc>
          <w:tcPr>
            <w:tcW w:w="5000" w:type="pct"/>
            <w:gridSpan w:val="20"/>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 Стимулирование развития спорта</w:t>
            </w:r>
          </w:p>
        </w:tc>
      </w:tr>
      <w:tr w:rsidR="00E357F3" w:rsidRPr="00BC56D0" w:rsidTr="00E357F3">
        <w:trPr>
          <w:cantSplit/>
          <w:trHeight w:val="70"/>
        </w:trPr>
        <w:tc>
          <w:tcPr>
            <w:tcW w:w="345" w:type="pct"/>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2.1</w:t>
            </w:r>
          </w:p>
        </w:tc>
        <w:tc>
          <w:tcPr>
            <w:tcW w:w="1192"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254,00000</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50,00000</w:t>
            </w:r>
          </w:p>
        </w:tc>
        <w:tc>
          <w:tcPr>
            <w:tcW w:w="274"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87" w:type="pct"/>
            <w:gridSpan w:val="2"/>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200,00000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459"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200,00000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704,00000</w:t>
            </w:r>
          </w:p>
        </w:tc>
        <w:tc>
          <w:tcPr>
            <w:tcW w:w="690"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Администрация муниципального района Сергиевский</w:t>
            </w:r>
          </w:p>
        </w:tc>
      </w:tr>
      <w:tr w:rsidR="00E357F3" w:rsidRPr="00BC56D0" w:rsidTr="00E357F3">
        <w:trPr>
          <w:cantSplit/>
          <w:trHeight w:val="845"/>
        </w:trPr>
        <w:tc>
          <w:tcPr>
            <w:tcW w:w="345" w:type="pct"/>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2.2</w:t>
            </w:r>
          </w:p>
        </w:tc>
        <w:tc>
          <w:tcPr>
            <w:tcW w:w="1192"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Оплата работы тренеров</w:t>
            </w:r>
            <w:r>
              <w:rPr>
                <w:rFonts w:ascii="Times New Roman" w:eastAsia="Times New Roman" w:hAnsi="Times New Roman" w:cs="Times New Roman"/>
                <w:sz w:val="12"/>
                <w:szCs w:val="12"/>
                <w:lang w:eastAsia="ru-RU"/>
              </w:rPr>
              <w:t xml:space="preserve">, </w:t>
            </w:r>
            <w:r w:rsidRPr="00BC56D0">
              <w:rPr>
                <w:rFonts w:ascii="Times New Roman" w:eastAsia="Times New Roman" w:hAnsi="Times New Roman" w:cs="Times New Roman"/>
                <w:sz w:val="12"/>
                <w:szCs w:val="12"/>
                <w:lang w:eastAsia="ru-RU"/>
              </w:rPr>
              <w:t>инструкторов,</w:t>
            </w:r>
            <w:r>
              <w:rPr>
                <w:rFonts w:ascii="Times New Roman" w:eastAsia="Times New Roman" w:hAnsi="Times New Roman" w:cs="Times New Roman"/>
                <w:sz w:val="12"/>
                <w:szCs w:val="12"/>
                <w:lang w:eastAsia="ru-RU"/>
              </w:rPr>
              <w:t xml:space="preserve"> </w:t>
            </w:r>
            <w:r w:rsidRPr="00BC56D0">
              <w:rPr>
                <w:rFonts w:ascii="Times New Roman" w:eastAsia="Times New Roman" w:hAnsi="Times New Roman" w:cs="Times New Roman"/>
                <w:sz w:val="12"/>
                <w:szCs w:val="12"/>
                <w:lang w:eastAsia="ru-RU"/>
              </w:rPr>
              <w:t>премирование спортсменов и оплата судейства.</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2 059,34515</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3 876,38000</w:t>
            </w:r>
          </w:p>
        </w:tc>
        <w:tc>
          <w:tcPr>
            <w:tcW w:w="274"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87" w:type="pct"/>
            <w:gridSpan w:val="2"/>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600,00000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459"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600,00000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7 135,72515</w:t>
            </w:r>
          </w:p>
        </w:tc>
        <w:tc>
          <w:tcPr>
            <w:tcW w:w="690"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Администрация муниципального района Сергиевский</w:t>
            </w:r>
          </w:p>
        </w:tc>
      </w:tr>
      <w:tr w:rsidR="00E357F3" w:rsidRPr="00BC56D0" w:rsidTr="00E357F3">
        <w:trPr>
          <w:cantSplit/>
          <w:trHeight w:val="842"/>
        </w:trPr>
        <w:tc>
          <w:tcPr>
            <w:tcW w:w="345" w:type="pct"/>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2.3</w:t>
            </w:r>
          </w:p>
        </w:tc>
        <w:tc>
          <w:tcPr>
            <w:tcW w:w="1192"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Приобретение спортивного инвентаря и спортивной формы</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331,68600</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163,23520</w:t>
            </w:r>
          </w:p>
        </w:tc>
        <w:tc>
          <w:tcPr>
            <w:tcW w:w="274"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87" w:type="pct"/>
            <w:gridSpan w:val="2"/>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459"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494,92120</w:t>
            </w:r>
          </w:p>
        </w:tc>
        <w:tc>
          <w:tcPr>
            <w:tcW w:w="690"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Администрация муниципального района Сергиевский</w:t>
            </w:r>
          </w:p>
        </w:tc>
      </w:tr>
      <w:tr w:rsidR="00E357F3" w:rsidRPr="00BC56D0" w:rsidTr="00E357F3">
        <w:trPr>
          <w:cantSplit/>
          <w:trHeight w:val="841"/>
        </w:trPr>
        <w:tc>
          <w:tcPr>
            <w:tcW w:w="345" w:type="pct"/>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2.4</w:t>
            </w:r>
          </w:p>
        </w:tc>
        <w:tc>
          <w:tcPr>
            <w:tcW w:w="1192"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Приобретение наградной атрибутики</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49,33000</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250,00000</w:t>
            </w:r>
          </w:p>
        </w:tc>
        <w:tc>
          <w:tcPr>
            <w:tcW w:w="274"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87" w:type="pct"/>
            <w:gridSpan w:val="2"/>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459"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0,00000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299,33000</w:t>
            </w:r>
          </w:p>
        </w:tc>
        <w:tc>
          <w:tcPr>
            <w:tcW w:w="690"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Администрация муниципального района Сергиевский</w:t>
            </w:r>
          </w:p>
        </w:tc>
      </w:tr>
      <w:tr w:rsidR="00E357F3" w:rsidRPr="00BC56D0" w:rsidTr="00E357F3">
        <w:trPr>
          <w:cantSplit/>
          <w:trHeight w:val="966"/>
        </w:trPr>
        <w:tc>
          <w:tcPr>
            <w:tcW w:w="1537" w:type="pct"/>
            <w:gridSpan w:val="3"/>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ИТОГО по разделу 2</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2 694,36115</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4 339,61520</w:t>
            </w:r>
          </w:p>
        </w:tc>
        <w:tc>
          <w:tcPr>
            <w:tcW w:w="274"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87" w:type="pct"/>
            <w:gridSpan w:val="2"/>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800,00000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459"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800,00000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8 633,97635</w:t>
            </w:r>
          </w:p>
        </w:tc>
        <w:tc>
          <w:tcPr>
            <w:tcW w:w="690" w:type="pct"/>
            <w:gridSpan w:val="2"/>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r>
      <w:tr w:rsidR="00BC56D0" w:rsidRPr="00BC56D0" w:rsidTr="00E357F3">
        <w:trPr>
          <w:trHeight w:val="70"/>
        </w:trPr>
        <w:tc>
          <w:tcPr>
            <w:tcW w:w="5000" w:type="pct"/>
            <w:gridSpan w:val="20"/>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 Координация основных направлений в области физкультуры и спорта.</w:t>
            </w:r>
          </w:p>
        </w:tc>
      </w:tr>
      <w:tr w:rsidR="00E357F3" w:rsidRPr="00BC56D0" w:rsidTr="00E357F3">
        <w:trPr>
          <w:cantSplit/>
          <w:trHeight w:val="1080"/>
        </w:trPr>
        <w:tc>
          <w:tcPr>
            <w:tcW w:w="345" w:type="pct"/>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lastRenderedPageBreak/>
              <w:t>3.1</w:t>
            </w:r>
          </w:p>
        </w:tc>
        <w:tc>
          <w:tcPr>
            <w:tcW w:w="1192" w:type="pct"/>
            <w:gridSpan w:val="2"/>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Координация основных направлений в области физ.</w:t>
            </w:r>
            <w:r>
              <w:rPr>
                <w:rFonts w:ascii="Times New Roman" w:eastAsia="Times New Roman" w:hAnsi="Times New Roman" w:cs="Times New Roman"/>
                <w:sz w:val="12"/>
                <w:szCs w:val="12"/>
                <w:lang w:eastAsia="ru-RU"/>
              </w:rPr>
              <w:t xml:space="preserve"> </w:t>
            </w:r>
            <w:r w:rsidRPr="00BC56D0">
              <w:rPr>
                <w:rFonts w:ascii="Times New Roman" w:eastAsia="Times New Roman" w:hAnsi="Times New Roman" w:cs="Times New Roman"/>
                <w:sz w:val="12"/>
                <w:szCs w:val="12"/>
                <w:lang w:eastAsia="ru-RU"/>
              </w:rPr>
              <w:t>культуры, спорта.</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30 196,19137</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36 117,99217</w:t>
            </w:r>
          </w:p>
        </w:tc>
        <w:tc>
          <w:tcPr>
            <w:tcW w:w="274"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22 477,56700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460"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22 477,56700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111 269,31754</w:t>
            </w:r>
          </w:p>
        </w:tc>
        <w:tc>
          <w:tcPr>
            <w:tcW w:w="697" w:type="pct"/>
            <w:gridSpan w:val="3"/>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r w:rsidRPr="00BC56D0">
              <w:rPr>
                <w:rFonts w:ascii="Times New Roman" w:eastAsia="Times New Roman" w:hAnsi="Times New Roman" w:cs="Times New Roman"/>
                <w:sz w:val="12"/>
                <w:szCs w:val="12"/>
                <w:lang w:eastAsia="ru-RU"/>
              </w:rPr>
              <w:t>Администрация муниципального района Сергиевский</w:t>
            </w:r>
          </w:p>
        </w:tc>
      </w:tr>
      <w:tr w:rsidR="00E357F3" w:rsidRPr="00BC56D0" w:rsidTr="00E357F3">
        <w:trPr>
          <w:cantSplit/>
          <w:trHeight w:val="982"/>
        </w:trPr>
        <w:tc>
          <w:tcPr>
            <w:tcW w:w="1537" w:type="pct"/>
            <w:gridSpan w:val="3"/>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ВСЕГО ПО РАЗДЕЛАМ</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33 699,72272</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41 244,37217</w:t>
            </w:r>
          </w:p>
        </w:tc>
        <w:tc>
          <w:tcPr>
            <w:tcW w:w="274"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23 577,56700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460"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23 577,56700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122 099,22889</w:t>
            </w:r>
          </w:p>
        </w:tc>
        <w:tc>
          <w:tcPr>
            <w:tcW w:w="697" w:type="pct"/>
            <w:gridSpan w:val="3"/>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r>
      <w:tr w:rsidR="00E357F3" w:rsidRPr="00BC56D0" w:rsidTr="00E357F3">
        <w:trPr>
          <w:cantSplit/>
          <w:trHeight w:val="983"/>
        </w:trPr>
        <w:tc>
          <w:tcPr>
            <w:tcW w:w="1537" w:type="pct"/>
            <w:gridSpan w:val="3"/>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МАУ "ОЛИМП"</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30 196,19137</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36 117,99217</w:t>
            </w:r>
          </w:p>
        </w:tc>
        <w:tc>
          <w:tcPr>
            <w:tcW w:w="274"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22 477,56700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460"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22 477,56700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111 269,31754</w:t>
            </w:r>
          </w:p>
        </w:tc>
        <w:tc>
          <w:tcPr>
            <w:tcW w:w="697" w:type="pct"/>
            <w:gridSpan w:val="3"/>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r>
      <w:tr w:rsidR="00E357F3" w:rsidRPr="00BC56D0" w:rsidTr="00E357F3">
        <w:trPr>
          <w:cantSplit/>
          <w:trHeight w:val="982"/>
        </w:trPr>
        <w:tc>
          <w:tcPr>
            <w:tcW w:w="1537" w:type="pct"/>
            <w:gridSpan w:val="3"/>
            <w:shd w:val="clear" w:color="auto" w:fill="auto"/>
            <w:vAlign w:val="center"/>
            <w:hideMark/>
          </w:tcPr>
          <w:p w:rsidR="00BC56D0" w:rsidRPr="00BC56D0" w:rsidRDefault="00BC56D0" w:rsidP="00BC56D0">
            <w:pPr>
              <w:spacing w:after="0" w:line="240" w:lineRule="auto"/>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 xml:space="preserve">Администрация </w:t>
            </w:r>
            <w:proofErr w:type="spellStart"/>
            <w:r w:rsidRPr="00BC56D0">
              <w:rPr>
                <w:rFonts w:ascii="Times New Roman" w:eastAsia="Times New Roman" w:hAnsi="Times New Roman" w:cs="Times New Roman"/>
                <w:b/>
                <w:bCs/>
                <w:sz w:val="12"/>
                <w:szCs w:val="12"/>
                <w:lang w:eastAsia="ru-RU"/>
              </w:rPr>
              <w:t>м.р</w:t>
            </w:r>
            <w:proofErr w:type="spellEnd"/>
            <w:r w:rsidRPr="00BC56D0">
              <w:rPr>
                <w:rFonts w:ascii="Times New Roman" w:eastAsia="Times New Roman" w:hAnsi="Times New Roman" w:cs="Times New Roman"/>
                <w:b/>
                <w:bCs/>
                <w:sz w:val="12"/>
                <w:szCs w:val="12"/>
                <w:lang w:eastAsia="ru-RU"/>
              </w:rPr>
              <w:t>.</w:t>
            </w:r>
            <w:r>
              <w:rPr>
                <w:rFonts w:ascii="Times New Roman" w:eastAsia="Times New Roman" w:hAnsi="Times New Roman" w:cs="Times New Roman"/>
                <w:b/>
                <w:bCs/>
                <w:sz w:val="12"/>
                <w:szCs w:val="12"/>
                <w:lang w:eastAsia="ru-RU"/>
              </w:rPr>
              <w:t xml:space="preserve"> </w:t>
            </w:r>
            <w:r w:rsidRPr="00BC56D0">
              <w:rPr>
                <w:rFonts w:ascii="Times New Roman" w:eastAsia="Times New Roman" w:hAnsi="Times New Roman" w:cs="Times New Roman"/>
                <w:b/>
                <w:bCs/>
                <w:sz w:val="12"/>
                <w:szCs w:val="12"/>
                <w:lang w:eastAsia="ru-RU"/>
              </w:rPr>
              <w:t>Сергиевский</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3 503,53135</w:t>
            </w:r>
          </w:p>
        </w:tc>
        <w:tc>
          <w:tcPr>
            <w:tcW w:w="280"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9"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5 126,38000</w:t>
            </w:r>
          </w:p>
        </w:tc>
        <w:tc>
          <w:tcPr>
            <w:tcW w:w="274" w:type="pct"/>
            <w:shd w:val="clear" w:color="auto" w:fill="auto"/>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278" w:type="pct"/>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1 100,00000</w:t>
            </w:r>
          </w:p>
        </w:tc>
        <w:tc>
          <w:tcPr>
            <w:tcW w:w="274"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0,00000</w:t>
            </w:r>
          </w:p>
        </w:tc>
        <w:tc>
          <w:tcPr>
            <w:tcW w:w="460"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1 100,00000</w:t>
            </w:r>
          </w:p>
        </w:tc>
        <w:tc>
          <w:tcPr>
            <w:tcW w:w="642" w:type="pct"/>
            <w:gridSpan w:val="3"/>
            <w:shd w:val="clear" w:color="auto" w:fill="auto"/>
            <w:noWrap/>
            <w:textDirection w:val="btLr"/>
            <w:vAlign w:val="center"/>
            <w:hideMark/>
          </w:tcPr>
          <w:p w:rsidR="00BC56D0" w:rsidRPr="00BC56D0" w:rsidRDefault="00BC56D0" w:rsidP="00E357F3">
            <w:pPr>
              <w:spacing w:after="0" w:line="240" w:lineRule="auto"/>
              <w:ind w:left="113" w:right="113"/>
              <w:jc w:val="center"/>
              <w:rPr>
                <w:rFonts w:ascii="Times New Roman" w:eastAsia="Times New Roman" w:hAnsi="Times New Roman" w:cs="Times New Roman"/>
                <w:b/>
                <w:bCs/>
                <w:sz w:val="12"/>
                <w:szCs w:val="12"/>
                <w:lang w:eastAsia="ru-RU"/>
              </w:rPr>
            </w:pPr>
            <w:r w:rsidRPr="00BC56D0">
              <w:rPr>
                <w:rFonts w:ascii="Times New Roman" w:eastAsia="Times New Roman" w:hAnsi="Times New Roman" w:cs="Times New Roman"/>
                <w:b/>
                <w:bCs/>
                <w:sz w:val="12"/>
                <w:szCs w:val="12"/>
                <w:lang w:eastAsia="ru-RU"/>
              </w:rPr>
              <w:t>10 829,91135</w:t>
            </w:r>
          </w:p>
        </w:tc>
        <w:tc>
          <w:tcPr>
            <w:tcW w:w="697" w:type="pct"/>
            <w:gridSpan w:val="3"/>
            <w:shd w:val="clear" w:color="auto" w:fill="auto"/>
            <w:noWrap/>
            <w:vAlign w:val="center"/>
            <w:hideMark/>
          </w:tcPr>
          <w:p w:rsidR="00BC56D0" w:rsidRPr="00BC56D0" w:rsidRDefault="00BC56D0" w:rsidP="00BC56D0">
            <w:pPr>
              <w:spacing w:after="0" w:line="240" w:lineRule="auto"/>
              <w:jc w:val="center"/>
              <w:rPr>
                <w:rFonts w:ascii="Times New Roman" w:eastAsia="Times New Roman" w:hAnsi="Times New Roman" w:cs="Times New Roman"/>
                <w:sz w:val="12"/>
                <w:szCs w:val="12"/>
                <w:lang w:eastAsia="ru-RU"/>
              </w:rPr>
            </w:pPr>
          </w:p>
        </w:tc>
      </w:tr>
    </w:tbl>
    <w:p w:rsidR="00E357F3" w:rsidRDefault="00E357F3" w:rsidP="00E357F3">
      <w:pPr>
        <w:tabs>
          <w:tab w:val="left" w:pos="0"/>
        </w:tabs>
        <w:spacing w:after="0" w:line="240" w:lineRule="auto"/>
        <w:ind w:firstLine="284"/>
        <w:rPr>
          <w:rFonts w:ascii="Times New Roman" w:hAnsi="Times New Roman" w:cs="Times New Roman"/>
          <w:sz w:val="12"/>
          <w:szCs w:val="12"/>
        </w:rPr>
      </w:pPr>
      <w:r w:rsidRPr="00E357F3">
        <w:rPr>
          <w:rFonts w:ascii="Times New Roman"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357F3" w:rsidRPr="00E357F3" w:rsidRDefault="00E357F3" w:rsidP="00E357F3">
      <w:pPr>
        <w:tabs>
          <w:tab w:val="left" w:pos="0"/>
        </w:tabs>
        <w:spacing w:after="0" w:line="240" w:lineRule="auto"/>
        <w:ind w:firstLine="284"/>
        <w:jc w:val="right"/>
        <w:rPr>
          <w:rFonts w:ascii="Times New Roman" w:hAnsi="Times New Roman" w:cs="Times New Roman"/>
          <w:sz w:val="12"/>
          <w:szCs w:val="12"/>
        </w:rPr>
      </w:pPr>
      <w:r w:rsidRPr="00E357F3">
        <w:rPr>
          <w:rFonts w:ascii="Times New Roman" w:hAnsi="Times New Roman" w:cs="Times New Roman"/>
          <w:sz w:val="12"/>
          <w:szCs w:val="12"/>
        </w:rPr>
        <w:t>Приложение № 2</w:t>
      </w:r>
    </w:p>
    <w:p w:rsidR="00E357F3" w:rsidRPr="00E357F3" w:rsidRDefault="00E357F3" w:rsidP="00E357F3">
      <w:pPr>
        <w:tabs>
          <w:tab w:val="left" w:pos="0"/>
        </w:tabs>
        <w:spacing w:after="0" w:line="240" w:lineRule="auto"/>
        <w:ind w:firstLine="284"/>
        <w:jc w:val="right"/>
        <w:rPr>
          <w:rFonts w:ascii="Times New Roman" w:hAnsi="Times New Roman" w:cs="Times New Roman"/>
          <w:sz w:val="12"/>
          <w:szCs w:val="12"/>
        </w:rPr>
      </w:pPr>
      <w:r w:rsidRPr="00E357F3">
        <w:rPr>
          <w:rFonts w:ascii="Times New Roman" w:hAnsi="Times New Roman" w:cs="Times New Roman"/>
          <w:sz w:val="12"/>
          <w:szCs w:val="12"/>
        </w:rPr>
        <w:t xml:space="preserve"> к постановлению администрации</w:t>
      </w:r>
    </w:p>
    <w:p w:rsidR="00E357F3" w:rsidRPr="00E357F3" w:rsidRDefault="00E357F3" w:rsidP="00E357F3">
      <w:pPr>
        <w:tabs>
          <w:tab w:val="left" w:pos="0"/>
        </w:tabs>
        <w:spacing w:after="0" w:line="240" w:lineRule="auto"/>
        <w:ind w:firstLine="284"/>
        <w:jc w:val="right"/>
        <w:rPr>
          <w:rFonts w:ascii="Times New Roman" w:hAnsi="Times New Roman" w:cs="Times New Roman"/>
          <w:sz w:val="12"/>
          <w:szCs w:val="12"/>
        </w:rPr>
      </w:pPr>
      <w:r w:rsidRPr="00E357F3">
        <w:rPr>
          <w:rFonts w:ascii="Times New Roman" w:hAnsi="Times New Roman" w:cs="Times New Roman"/>
          <w:sz w:val="12"/>
          <w:szCs w:val="12"/>
        </w:rPr>
        <w:t xml:space="preserve"> муниципального района Сергиевский</w:t>
      </w:r>
    </w:p>
    <w:p w:rsidR="00E357F3" w:rsidRPr="00E357F3" w:rsidRDefault="00E357F3" w:rsidP="00E357F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№860 от «06» сентября 2021г.</w:t>
      </w:r>
    </w:p>
    <w:p w:rsidR="00E357F3" w:rsidRPr="00E357F3" w:rsidRDefault="00E357F3" w:rsidP="00E357F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E357F3">
        <w:rPr>
          <w:rFonts w:ascii="Times New Roman" w:hAnsi="Times New Roman" w:cs="Times New Roman"/>
          <w:sz w:val="12"/>
          <w:szCs w:val="12"/>
        </w:rPr>
        <w:t>ОПЛАТЫ</w:t>
      </w:r>
      <w:r>
        <w:rPr>
          <w:rFonts w:ascii="Times New Roman" w:hAnsi="Times New Roman" w:cs="Times New Roman"/>
          <w:sz w:val="12"/>
          <w:szCs w:val="12"/>
        </w:rPr>
        <w:t xml:space="preserve"> РАБОТЫ ТРЕНЕРОВ, ИНСТРУКТОРОВ, </w:t>
      </w:r>
      <w:r w:rsidRPr="00E357F3">
        <w:rPr>
          <w:rFonts w:ascii="Times New Roman" w:hAnsi="Times New Roman" w:cs="Times New Roman"/>
          <w:sz w:val="12"/>
          <w:szCs w:val="12"/>
        </w:rPr>
        <w:t>ПРЕМИРОВАНИЕ СПОРТСМЕНОВ И ОПЛАТА СУДЕЙСТВА</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r w:rsidRPr="00E357F3">
        <w:rPr>
          <w:rFonts w:ascii="Times New Roman" w:hAnsi="Times New Roman" w:cs="Times New Roman"/>
          <w:sz w:val="12"/>
          <w:szCs w:val="12"/>
        </w:rPr>
        <w:t>1. Оплата назначается гражданам Российской Федерации, работающих по договорам возмездного оказания услуг.</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r w:rsidRPr="00E357F3">
        <w:rPr>
          <w:rFonts w:ascii="Times New Roman" w:hAnsi="Times New Roman" w:cs="Times New Roman"/>
          <w:sz w:val="12"/>
          <w:szCs w:val="12"/>
        </w:rPr>
        <w:t>2. Спортсмены муниципального района Сергиевский принимают на себя обязательства выступать в составе сборных команд муниципального района Сергиевский по видам спорта в областной спартакиаде среди муниципальных районов Самарской области, в межрайонных турнирах, в региональных турнирах,  чемпионатах и Кубках области и городских округов.</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r w:rsidRPr="00E357F3">
        <w:rPr>
          <w:rFonts w:ascii="Times New Roman" w:hAnsi="Times New Roman" w:cs="Times New Roman"/>
          <w:sz w:val="12"/>
          <w:szCs w:val="12"/>
        </w:rPr>
        <w:t xml:space="preserve"> Оплата выигрыша за игру спортсменам и тренерам производится на основании протоколов соревнований по видам спорта и составляет не более 2 000 руб. для игроков основного состава и игроков замены, внесших весомый вклад в достижения результатов, не более 1000 руб. для игроков запасного состав. Оплата за ничью составляет не более 1 000 руб. для игроков основного состава и игроков замены, внесших весомый вклад в достижения результатов, не более 500 руб. для игроков запасного состава.</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r w:rsidRPr="00E357F3">
        <w:rPr>
          <w:rFonts w:ascii="Times New Roman" w:hAnsi="Times New Roman" w:cs="Times New Roman"/>
          <w:sz w:val="12"/>
          <w:szCs w:val="12"/>
        </w:rPr>
        <w:t>3. Судейский корпус принимает на себя обязательства обслуживать Первенства и Чемпионаты  муниципального района Сергиевский по видам спорта, областные спартакиады, товарищеские встречи т.д. Оплата за одну игру выплачивается на основании протоколов соревнований по видам спорта и не должна превышать 600 руб.</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r w:rsidRPr="00E357F3">
        <w:rPr>
          <w:rFonts w:ascii="Times New Roman" w:hAnsi="Times New Roman" w:cs="Times New Roman"/>
          <w:sz w:val="12"/>
          <w:szCs w:val="12"/>
        </w:rPr>
        <w:t>4. Оплата инструкторов по месту жительства установлена фиксированной суммой 4 026 руб. ежемесячно. В их обязанности входит: организация и проведение спортивно-массовых мероприятий на территории городских и сельских поселений, а так же участие во всех спортивных мероприятиях, проводимых на территории муниципального района Сергиевский и сдача планов, отчётов спортивно-массовых мероприятий каждый месяц.</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r w:rsidRPr="00E357F3">
        <w:rPr>
          <w:rFonts w:ascii="Times New Roman" w:hAnsi="Times New Roman" w:cs="Times New Roman"/>
          <w:sz w:val="12"/>
          <w:szCs w:val="12"/>
        </w:rPr>
        <w:t xml:space="preserve">5. Оплата тренеров производится в размере от 5 000 руб. до 20 000 руб. </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proofErr w:type="gramStart"/>
      <w:r w:rsidRPr="00E357F3">
        <w:rPr>
          <w:rFonts w:ascii="Times New Roman" w:hAnsi="Times New Roman" w:cs="Times New Roman"/>
          <w:sz w:val="12"/>
          <w:szCs w:val="12"/>
        </w:rPr>
        <w:t>Тренер, получающий заработную плату от 10 000 руб. до 20 000 руб., обеспечивает подготовку и участие команды по виду спорта во всероссийских, международных, областных; формирует состав команды; разрабатывает комплексные программы и текущие планы подготовки команды и обеспечивает их выполнение, организует, проводит учебно-тренировочную работу со спортсменами команды и проводит не менее 3 тренировочных занятий в неделю.</w:t>
      </w:r>
      <w:proofErr w:type="gramEnd"/>
      <w:r w:rsidRPr="00E357F3">
        <w:rPr>
          <w:rFonts w:ascii="Times New Roman" w:hAnsi="Times New Roman" w:cs="Times New Roman"/>
          <w:sz w:val="12"/>
          <w:szCs w:val="12"/>
        </w:rPr>
        <w:t xml:space="preserve"> Тренер обеспечивает физическую, техническую, тактическую и морально-волевую подготовку спортсмена; осуществляет отбор перспективных спортсменов; разрабатывает и контролирует выполнение индивидуальных планов подготовки спортсменов; проводит учебно-тренировочные сборы. Тренер должен знать: методические и нормативные документы, определяющие развитие вида спорта; современную методику обучения и тренировки спортсменов.</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proofErr w:type="gramStart"/>
      <w:r w:rsidRPr="00E357F3">
        <w:rPr>
          <w:rFonts w:ascii="Times New Roman" w:hAnsi="Times New Roman" w:cs="Times New Roman"/>
          <w:sz w:val="12"/>
          <w:szCs w:val="12"/>
        </w:rPr>
        <w:t>Тренер, администратор, получающий заработную плату от 5 000 руб. до 10 000 руб., обязан: проводить тренировочные занятия не менее 2-ух раз в неделю, подготовить сборные команды муниципального района к участию в областных и республиканских соревнованиях, составлять заявочные листы на участие в соревнованиях, предоставлять планы работ и отчёты ежемесячно, разрабатывать положения соревнований, организовать и проводить спортивно-массовые мероприятия на территории района.</w:t>
      </w:r>
      <w:proofErr w:type="gramEnd"/>
      <w:r w:rsidRPr="00E357F3">
        <w:rPr>
          <w:rFonts w:ascii="Times New Roman" w:hAnsi="Times New Roman" w:cs="Times New Roman"/>
          <w:sz w:val="12"/>
          <w:szCs w:val="12"/>
        </w:rPr>
        <w:t xml:space="preserve"> Осуществляет разработку мероприятий и планирование деятельности по отдельным направлениям развития физической культуры и спорта, разрабатывать методические и нормативные документы по реализации указанных мероприятий; организовывать контроль, проверку, учет и анализ проведения спортивных мероприятий.</w:t>
      </w:r>
    </w:p>
    <w:p w:rsidR="00E357F3" w:rsidRPr="00E357F3" w:rsidRDefault="00E357F3" w:rsidP="00E357F3">
      <w:pPr>
        <w:tabs>
          <w:tab w:val="left" w:pos="0"/>
        </w:tabs>
        <w:spacing w:after="0" w:line="240" w:lineRule="auto"/>
        <w:ind w:firstLine="284"/>
        <w:jc w:val="both"/>
        <w:rPr>
          <w:rFonts w:ascii="Times New Roman" w:hAnsi="Times New Roman" w:cs="Times New Roman"/>
          <w:sz w:val="12"/>
          <w:szCs w:val="12"/>
        </w:rPr>
      </w:pPr>
      <w:r w:rsidRPr="00E357F3">
        <w:rPr>
          <w:rFonts w:ascii="Times New Roman" w:hAnsi="Times New Roman" w:cs="Times New Roman"/>
          <w:sz w:val="12"/>
          <w:szCs w:val="12"/>
        </w:rPr>
        <w:t>6. Финансирование производится за счёт средств муниципальной программы «Развитие физической культуры и спорта муниципального района Сергиевский на 2020-2023 годы», раздел 2 «Стимулиро</w:t>
      </w:r>
      <w:r>
        <w:rPr>
          <w:rFonts w:ascii="Times New Roman" w:hAnsi="Times New Roman" w:cs="Times New Roman"/>
          <w:sz w:val="12"/>
          <w:szCs w:val="12"/>
        </w:rPr>
        <w:t>вание развития спорта», пункт №</w:t>
      </w:r>
      <w:r w:rsidRPr="00E357F3">
        <w:rPr>
          <w:rFonts w:ascii="Times New Roman" w:hAnsi="Times New Roman" w:cs="Times New Roman"/>
          <w:sz w:val="12"/>
          <w:szCs w:val="12"/>
        </w:rPr>
        <w:t>2.2 Оплата работы тренеров, инструкторов, премирование спортсменов, оплата судейства.</w:t>
      </w:r>
    </w:p>
    <w:p w:rsidR="00CD1880" w:rsidRDefault="00E357F3" w:rsidP="00E357F3">
      <w:pPr>
        <w:tabs>
          <w:tab w:val="left" w:pos="0"/>
        </w:tabs>
        <w:spacing w:after="0" w:line="240" w:lineRule="auto"/>
        <w:ind w:firstLine="284"/>
        <w:jc w:val="both"/>
        <w:rPr>
          <w:rFonts w:ascii="Times New Roman" w:hAnsi="Times New Roman" w:cs="Times New Roman"/>
          <w:sz w:val="12"/>
          <w:szCs w:val="12"/>
        </w:rPr>
      </w:pPr>
      <w:r w:rsidRPr="00E357F3">
        <w:rPr>
          <w:rFonts w:ascii="Times New Roman" w:hAnsi="Times New Roman" w:cs="Times New Roman"/>
          <w:sz w:val="12"/>
          <w:szCs w:val="12"/>
        </w:rPr>
        <w:t>7. Выплаты поощрений осуществляются путём перечисления денежных средств на лицевые счета получателей либо их представителей.</w:t>
      </w:r>
      <w:r>
        <w:rPr>
          <w:rFonts w:ascii="Times New Roman" w:hAnsi="Times New Roman" w:cs="Times New Roman"/>
          <w:sz w:val="12"/>
          <w:szCs w:val="12"/>
        </w:rPr>
        <w:t xml:space="preserve"> </w:t>
      </w:r>
    </w:p>
    <w:p w:rsidR="00065012" w:rsidRDefault="00065012" w:rsidP="00065012">
      <w:pPr>
        <w:tabs>
          <w:tab w:val="left" w:pos="0"/>
        </w:tabs>
        <w:spacing w:after="0" w:line="240" w:lineRule="auto"/>
        <w:ind w:firstLine="284"/>
        <w:jc w:val="center"/>
        <w:rPr>
          <w:rFonts w:ascii="Times New Roman" w:hAnsi="Times New Roman" w:cs="Times New Roman"/>
          <w:sz w:val="12"/>
          <w:szCs w:val="12"/>
        </w:rPr>
      </w:pPr>
    </w:p>
    <w:p w:rsidR="00065012" w:rsidRPr="00065012" w:rsidRDefault="00065012" w:rsidP="00065012">
      <w:pPr>
        <w:tabs>
          <w:tab w:val="left" w:pos="0"/>
        </w:tabs>
        <w:spacing w:after="0" w:line="240" w:lineRule="auto"/>
        <w:ind w:firstLine="284"/>
        <w:jc w:val="center"/>
        <w:rPr>
          <w:rFonts w:ascii="Times New Roman" w:hAnsi="Times New Roman" w:cs="Times New Roman"/>
          <w:sz w:val="12"/>
          <w:szCs w:val="12"/>
        </w:rPr>
      </w:pPr>
      <w:r w:rsidRPr="00065012">
        <w:rPr>
          <w:rFonts w:ascii="Times New Roman" w:hAnsi="Times New Roman" w:cs="Times New Roman"/>
          <w:sz w:val="12"/>
          <w:szCs w:val="12"/>
        </w:rPr>
        <w:t>Администрация</w:t>
      </w:r>
    </w:p>
    <w:p w:rsidR="00065012" w:rsidRPr="00065012" w:rsidRDefault="00065012" w:rsidP="0006501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65012">
        <w:rPr>
          <w:rFonts w:ascii="Times New Roman" w:hAnsi="Times New Roman" w:cs="Times New Roman"/>
          <w:sz w:val="12"/>
          <w:szCs w:val="12"/>
        </w:rPr>
        <w:t>Светлодольск</w:t>
      </w:r>
    </w:p>
    <w:p w:rsidR="00065012" w:rsidRPr="00065012" w:rsidRDefault="00065012" w:rsidP="0006501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65012">
        <w:rPr>
          <w:rFonts w:ascii="Times New Roman" w:hAnsi="Times New Roman" w:cs="Times New Roman"/>
          <w:sz w:val="12"/>
          <w:szCs w:val="12"/>
        </w:rPr>
        <w:t>Сергиевский</w:t>
      </w:r>
    </w:p>
    <w:p w:rsidR="00065012" w:rsidRPr="00065012" w:rsidRDefault="00065012" w:rsidP="0006501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065012" w:rsidRPr="00065012" w:rsidRDefault="00065012" w:rsidP="0006501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65012" w:rsidRPr="00065012" w:rsidRDefault="00065012" w:rsidP="00065012">
      <w:pPr>
        <w:tabs>
          <w:tab w:val="left" w:pos="0"/>
        </w:tabs>
        <w:spacing w:after="0" w:line="240" w:lineRule="auto"/>
        <w:ind w:firstLine="284"/>
        <w:rPr>
          <w:rFonts w:ascii="Times New Roman" w:hAnsi="Times New Roman" w:cs="Times New Roman"/>
          <w:sz w:val="12"/>
          <w:szCs w:val="12"/>
        </w:rPr>
      </w:pPr>
      <w:r w:rsidRPr="00065012">
        <w:rPr>
          <w:rFonts w:ascii="Times New Roman" w:hAnsi="Times New Roman" w:cs="Times New Roman"/>
          <w:sz w:val="12"/>
          <w:szCs w:val="12"/>
        </w:rPr>
        <w:t>«07» сентября 2021 г.</w:t>
      </w:r>
      <w:r>
        <w:rPr>
          <w:rFonts w:ascii="Times New Roman" w:hAnsi="Times New Roman" w:cs="Times New Roman"/>
          <w:sz w:val="12"/>
          <w:szCs w:val="12"/>
        </w:rPr>
        <w:t xml:space="preserve">                                                                                                                                                                                                №</w:t>
      </w:r>
      <w:r w:rsidRPr="00065012">
        <w:rPr>
          <w:rFonts w:ascii="Times New Roman" w:hAnsi="Times New Roman" w:cs="Times New Roman"/>
          <w:sz w:val="12"/>
          <w:szCs w:val="12"/>
        </w:rPr>
        <w:t>40/1</w:t>
      </w:r>
    </w:p>
    <w:p w:rsidR="00065012" w:rsidRPr="00065012" w:rsidRDefault="00065012" w:rsidP="00065012">
      <w:pPr>
        <w:tabs>
          <w:tab w:val="left" w:pos="0"/>
        </w:tabs>
        <w:spacing w:after="0" w:line="240" w:lineRule="auto"/>
        <w:ind w:firstLine="284"/>
        <w:jc w:val="center"/>
        <w:rPr>
          <w:rFonts w:ascii="Times New Roman" w:hAnsi="Times New Roman" w:cs="Times New Roman"/>
          <w:sz w:val="12"/>
          <w:szCs w:val="12"/>
        </w:rPr>
      </w:pPr>
      <w:r w:rsidRPr="00065012">
        <w:rPr>
          <w:rFonts w:ascii="Times New Roman" w:hAnsi="Times New Roman" w:cs="Times New Roman"/>
          <w:sz w:val="12"/>
          <w:szCs w:val="12"/>
        </w:rPr>
        <w:t xml:space="preserve">О подготовке проекта планировки территории и проекта межевания территории объекта: </w:t>
      </w:r>
      <w:proofErr w:type="gramStart"/>
      <w:r w:rsidRPr="00065012">
        <w:rPr>
          <w:rFonts w:ascii="Times New Roman"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hAnsi="Times New Roman" w:cs="Times New Roman"/>
          <w:sz w:val="12"/>
          <w:szCs w:val="12"/>
        </w:rPr>
        <w:t xml:space="preserve"> </w:t>
      </w:r>
      <w:r w:rsidRPr="00065012">
        <w:rPr>
          <w:rFonts w:ascii="Times New Roman" w:hAnsi="Times New Roman" w:cs="Times New Roman"/>
          <w:sz w:val="12"/>
          <w:szCs w:val="12"/>
        </w:rPr>
        <w:t>Светлодольск Сергиевского района» в границах сельского поселения Светлодольск муниципального района Сергиевский Самарской области</w:t>
      </w:r>
      <w:proofErr w:type="gramEnd"/>
    </w:p>
    <w:p w:rsidR="00065012" w:rsidRPr="00065012" w:rsidRDefault="00065012" w:rsidP="00065012">
      <w:pPr>
        <w:tabs>
          <w:tab w:val="left" w:pos="0"/>
        </w:tabs>
        <w:spacing w:after="0" w:line="240" w:lineRule="auto"/>
        <w:ind w:firstLine="284"/>
        <w:jc w:val="both"/>
        <w:rPr>
          <w:rFonts w:ascii="Times New Roman" w:hAnsi="Times New Roman" w:cs="Times New Roman"/>
          <w:sz w:val="12"/>
          <w:szCs w:val="12"/>
        </w:rPr>
      </w:pPr>
      <w:r w:rsidRPr="00065012">
        <w:rPr>
          <w:rFonts w:ascii="Times New Roman" w:hAnsi="Times New Roman" w:cs="Times New Roman"/>
          <w:sz w:val="12"/>
          <w:szCs w:val="12"/>
        </w:rPr>
        <w:t>Рассмотрев предложение ООО «СДИ»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065012" w:rsidRPr="00065012" w:rsidRDefault="00065012" w:rsidP="00065012">
      <w:pPr>
        <w:tabs>
          <w:tab w:val="left" w:pos="0"/>
        </w:tabs>
        <w:spacing w:after="0" w:line="240" w:lineRule="auto"/>
        <w:ind w:firstLine="284"/>
        <w:jc w:val="both"/>
        <w:rPr>
          <w:rFonts w:ascii="Times New Roman" w:hAnsi="Times New Roman" w:cs="Times New Roman"/>
          <w:sz w:val="12"/>
          <w:szCs w:val="12"/>
        </w:rPr>
      </w:pPr>
      <w:r w:rsidRPr="00065012">
        <w:rPr>
          <w:rFonts w:ascii="Times New Roman" w:hAnsi="Times New Roman" w:cs="Times New Roman"/>
          <w:sz w:val="12"/>
          <w:szCs w:val="12"/>
        </w:rPr>
        <w:t>ПОСТАНОВЛЯЕТ:</w:t>
      </w:r>
    </w:p>
    <w:p w:rsidR="00065012" w:rsidRPr="00065012" w:rsidRDefault="00065012" w:rsidP="00065012">
      <w:pPr>
        <w:tabs>
          <w:tab w:val="left" w:pos="0"/>
        </w:tabs>
        <w:spacing w:after="0" w:line="240" w:lineRule="auto"/>
        <w:ind w:firstLine="284"/>
        <w:jc w:val="both"/>
        <w:rPr>
          <w:rFonts w:ascii="Times New Roman" w:hAnsi="Times New Roman" w:cs="Times New Roman"/>
          <w:sz w:val="12"/>
          <w:szCs w:val="12"/>
        </w:rPr>
      </w:pPr>
      <w:r w:rsidRPr="00065012">
        <w:rPr>
          <w:rFonts w:ascii="Times New Roman" w:hAnsi="Times New Roman" w:cs="Times New Roman"/>
          <w:sz w:val="12"/>
          <w:szCs w:val="12"/>
        </w:rPr>
        <w:t xml:space="preserve">1. Подготовить проект планировки территории и проект межевания территории объекта: </w:t>
      </w:r>
      <w:proofErr w:type="gramStart"/>
      <w:r w:rsidRPr="00065012">
        <w:rPr>
          <w:rFonts w:ascii="Times New Roman"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hAnsi="Times New Roman" w:cs="Times New Roman"/>
          <w:sz w:val="12"/>
          <w:szCs w:val="12"/>
        </w:rPr>
        <w:t xml:space="preserve"> </w:t>
      </w:r>
      <w:r w:rsidRPr="00065012">
        <w:rPr>
          <w:rFonts w:ascii="Times New Roman" w:hAnsi="Times New Roman" w:cs="Times New Roman"/>
          <w:sz w:val="12"/>
          <w:szCs w:val="12"/>
        </w:rPr>
        <w:t>Светлодольск Сергиевского района» в границах сельского поселения Светлодольск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w:t>
      </w:r>
      <w:proofErr w:type="gramEnd"/>
      <w:r w:rsidRPr="00065012">
        <w:rPr>
          <w:rFonts w:ascii="Times New Roman" w:hAnsi="Times New Roman" w:cs="Times New Roman"/>
          <w:sz w:val="12"/>
          <w:szCs w:val="12"/>
        </w:rPr>
        <w:t xml:space="preserve">, </w:t>
      </w:r>
      <w:proofErr w:type="gramStart"/>
      <w:r w:rsidRPr="00065012">
        <w:rPr>
          <w:rFonts w:ascii="Times New Roman" w:hAnsi="Times New Roman" w:cs="Times New Roman"/>
          <w:sz w:val="12"/>
          <w:szCs w:val="12"/>
        </w:rPr>
        <w:t>предназначенных</w:t>
      </w:r>
      <w:proofErr w:type="gramEnd"/>
      <w:r w:rsidRPr="00065012">
        <w:rPr>
          <w:rFonts w:ascii="Times New Roman" w:hAnsi="Times New Roman" w:cs="Times New Roman"/>
          <w:sz w:val="12"/>
          <w:szCs w:val="12"/>
        </w:rPr>
        <w:t xml:space="preserve"> для размещения  объекта: </w:t>
      </w:r>
      <w:proofErr w:type="gramStart"/>
      <w:r w:rsidRPr="00065012">
        <w:rPr>
          <w:rFonts w:ascii="Times New Roman"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hAnsi="Times New Roman" w:cs="Times New Roman"/>
          <w:sz w:val="12"/>
          <w:szCs w:val="12"/>
        </w:rPr>
        <w:t xml:space="preserve"> </w:t>
      </w:r>
      <w:r w:rsidRPr="00065012">
        <w:rPr>
          <w:rFonts w:ascii="Times New Roman" w:hAnsi="Times New Roman" w:cs="Times New Roman"/>
          <w:sz w:val="12"/>
          <w:szCs w:val="12"/>
        </w:rPr>
        <w:t>Светлодольск Сергиевского района» в срок до 05.09.2022 года.</w:t>
      </w:r>
      <w:proofErr w:type="gramEnd"/>
    </w:p>
    <w:p w:rsidR="00065012" w:rsidRPr="00065012" w:rsidRDefault="00065012" w:rsidP="00065012">
      <w:pPr>
        <w:tabs>
          <w:tab w:val="left" w:pos="0"/>
        </w:tabs>
        <w:spacing w:after="0" w:line="240" w:lineRule="auto"/>
        <w:ind w:firstLine="284"/>
        <w:jc w:val="both"/>
        <w:rPr>
          <w:rFonts w:ascii="Times New Roman" w:hAnsi="Times New Roman" w:cs="Times New Roman"/>
          <w:sz w:val="12"/>
          <w:szCs w:val="12"/>
        </w:rPr>
      </w:pPr>
      <w:r w:rsidRPr="00065012">
        <w:rPr>
          <w:rFonts w:ascii="Times New Roman" w:hAnsi="Times New Roman" w:cs="Times New Roman"/>
          <w:sz w:val="12"/>
          <w:szCs w:val="12"/>
        </w:rPr>
        <w:t xml:space="preserve">В указанный в настоящем пункте срок ООО «СДИ» обеспечить представление в Администрацию сельского поселения Светлодольск муниципального района Сергиевский Самарской </w:t>
      </w:r>
      <w:proofErr w:type="gramStart"/>
      <w:r w:rsidRPr="00065012">
        <w:rPr>
          <w:rFonts w:ascii="Times New Roman" w:hAnsi="Times New Roman" w:cs="Times New Roman"/>
          <w:sz w:val="12"/>
          <w:szCs w:val="12"/>
        </w:rPr>
        <w:t>области</w:t>
      </w:r>
      <w:proofErr w:type="gramEnd"/>
      <w:r w:rsidRPr="00065012">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 </w:t>
      </w:r>
      <w:proofErr w:type="gramStart"/>
      <w:r w:rsidRPr="00065012">
        <w:rPr>
          <w:rFonts w:ascii="Times New Roman"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hAnsi="Times New Roman" w:cs="Times New Roman"/>
          <w:sz w:val="12"/>
          <w:szCs w:val="12"/>
        </w:rPr>
        <w:t xml:space="preserve"> </w:t>
      </w:r>
      <w:r w:rsidRPr="00065012">
        <w:rPr>
          <w:rFonts w:ascii="Times New Roman" w:hAnsi="Times New Roman" w:cs="Times New Roman"/>
          <w:sz w:val="12"/>
          <w:szCs w:val="12"/>
        </w:rPr>
        <w:t>Светлодольск Сергиевского района».</w:t>
      </w:r>
      <w:proofErr w:type="gramEnd"/>
    </w:p>
    <w:p w:rsidR="00065012" w:rsidRPr="00065012" w:rsidRDefault="00065012" w:rsidP="00065012">
      <w:pPr>
        <w:tabs>
          <w:tab w:val="left" w:pos="0"/>
        </w:tabs>
        <w:spacing w:after="0" w:line="240" w:lineRule="auto"/>
        <w:ind w:firstLine="284"/>
        <w:jc w:val="both"/>
        <w:rPr>
          <w:rFonts w:ascii="Times New Roman" w:hAnsi="Times New Roman" w:cs="Times New Roman"/>
          <w:sz w:val="12"/>
          <w:szCs w:val="12"/>
        </w:rPr>
      </w:pPr>
      <w:r w:rsidRPr="00065012">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14.09.2021 года.</w:t>
      </w:r>
    </w:p>
    <w:p w:rsidR="00065012" w:rsidRPr="00065012" w:rsidRDefault="00065012" w:rsidP="00065012">
      <w:pPr>
        <w:tabs>
          <w:tab w:val="left" w:pos="0"/>
        </w:tabs>
        <w:spacing w:after="0" w:line="240" w:lineRule="auto"/>
        <w:ind w:firstLine="284"/>
        <w:jc w:val="both"/>
        <w:rPr>
          <w:rFonts w:ascii="Times New Roman" w:hAnsi="Times New Roman" w:cs="Times New Roman"/>
          <w:sz w:val="12"/>
          <w:szCs w:val="12"/>
        </w:rPr>
      </w:pPr>
      <w:r w:rsidRPr="00065012">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065012" w:rsidRPr="00065012" w:rsidRDefault="00065012" w:rsidP="00065012">
      <w:pPr>
        <w:tabs>
          <w:tab w:val="left" w:pos="0"/>
        </w:tabs>
        <w:spacing w:after="0" w:line="240" w:lineRule="auto"/>
        <w:ind w:firstLine="284"/>
        <w:jc w:val="both"/>
        <w:rPr>
          <w:rFonts w:ascii="Times New Roman" w:hAnsi="Times New Roman" w:cs="Times New Roman"/>
          <w:sz w:val="12"/>
          <w:szCs w:val="12"/>
        </w:rPr>
      </w:pPr>
      <w:r w:rsidRPr="00065012">
        <w:rPr>
          <w:rFonts w:ascii="Times New Roman" w:hAnsi="Times New Roman" w:cs="Times New Roman"/>
          <w:sz w:val="12"/>
          <w:szCs w:val="12"/>
        </w:rPr>
        <w:t>4. Настоящее Постановление вступает в силу со дня его официального опубликования.</w:t>
      </w:r>
    </w:p>
    <w:p w:rsidR="00065012" w:rsidRPr="00065012" w:rsidRDefault="00065012" w:rsidP="0006501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065012">
        <w:rPr>
          <w:rFonts w:ascii="Times New Roman" w:hAnsi="Times New Roman" w:cs="Times New Roman"/>
          <w:sz w:val="12"/>
          <w:szCs w:val="12"/>
        </w:rPr>
        <w:t>Контроль за</w:t>
      </w:r>
      <w:proofErr w:type="gramEnd"/>
      <w:r w:rsidRPr="0006501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065012" w:rsidRPr="00065012" w:rsidRDefault="00065012" w:rsidP="00065012">
      <w:pPr>
        <w:tabs>
          <w:tab w:val="left" w:pos="0"/>
        </w:tabs>
        <w:spacing w:after="0" w:line="240" w:lineRule="auto"/>
        <w:ind w:firstLine="284"/>
        <w:jc w:val="right"/>
        <w:rPr>
          <w:rFonts w:ascii="Times New Roman" w:hAnsi="Times New Roman" w:cs="Times New Roman"/>
          <w:sz w:val="12"/>
          <w:szCs w:val="12"/>
        </w:rPr>
      </w:pPr>
      <w:r w:rsidRPr="00065012">
        <w:rPr>
          <w:rFonts w:ascii="Times New Roman" w:hAnsi="Times New Roman" w:cs="Times New Roman"/>
          <w:sz w:val="12"/>
          <w:szCs w:val="12"/>
        </w:rPr>
        <w:t>Глава сельского поселения Светлодольск</w:t>
      </w:r>
    </w:p>
    <w:p w:rsidR="00065012" w:rsidRDefault="00065012" w:rsidP="00065012">
      <w:pPr>
        <w:tabs>
          <w:tab w:val="left" w:pos="0"/>
        </w:tabs>
        <w:spacing w:after="0" w:line="240" w:lineRule="auto"/>
        <w:ind w:firstLine="284"/>
        <w:jc w:val="right"/>
        <w:rPr>
          <w:rFonts w:ascii="Times New Roman" w:hAnsi="Times New Roman" w:cs="Times New Roman"/>
          <w:sz w:val="12"/>
          <w:szCs w:val="12"/>
        </w:rPr>
      </w:pPr>
      <w:r w:rsidRPr="00065012">
        <w:rPr>
          <w:rFonts w:ascii="Times New Roman" w:hAnsi="Times New Roman" w:cs="Times New Roman"/>
          <w:sz w:val="12"/>
          <w:szCs w:val="12"/>
        </w:rPr>
        <w:t xml:space="preserve">муниципального района Сергиевский                                  </w:t>
      </w:r>
    </w:p>
    <w:p w:rsidR="00065012" w:rsidRDefault="00065012" w:rsidP="00065012">
      <w:pPr>
        <w:tabs>
          <w:tab w:val="left" w:pos="0"/>
        </w:tabs>
        <w:spacing w:after="0" w:line="240" w:lineRule="auto"/>
        <w:ind w:firstLine="284"/>
        <w:jc w:val="right"/>
        <w:rPr>
          <w:rFonts w:ascii="Times New Roman" w:hAnsi="Times New Roman" w:cs="Times New Roman"/>
          <w:sz w:val="12"/>
          <w:szCs w:val="12"/>
        </w:rPr>
      </w:pPr>
      <w:r w:rsidRPr="00065012">
        <w:rPr>
          <w:rFonts w:ascii="Times New Roman" w:hAnsi="Times New Roman" w:cs="Times New Roman"/>
          <w:sz w:val="12"/>
          <w:szCs w:val="12"/>
        </w:rPr>
        <w:t xml:space="preserve">                     </w:t>
      </w:r>
      <w:proofErr w:type="spellStart"/>
      <w:r w:rsidRPr="00065012">
        <w:rPr>
          <w:rFonts w:ascii="Times New Roman" w:hAnsi="Times New Roman" w:cs="Times New Roman"/>
          <w:sz w:val="12"/>
          <w:szCs w:val="12"/>
        </w:rPr>
        <w:t>Н.В.Андрюхин</w:t>
      </w:r>
      <w:proofErr w:type="spellEnd"/>
    </w:p>
    <w:p w:rsidR="00065012" w:rsidRDefault="00065012" w:rsidP="00065012">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914400" cy="971550"/>
            <wp:effectExtent l="0" t="0" r="0" b="0"/>
            <wp:docPr id="2" name="Рисунок 2" descr="C:\Users\user\AppData\Local\Microsoft\Windows\Temporary Internet Files\Content.Word\обзор.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бзор.схема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p w:rsidR="0007294C" w:rsidRPr="00065012" w:rsidRDefault="0007294C" w:rsidP="00065012">
      <w:pPr>
        <w:tabs>
          <w:tab w:val="left" w:pos="0"/>
        </w:tabs>
        <w:spacing w:after="0" w:line="240" w:lineRule="auto"/>
        <w:ind w:firstLine="284"/>
        <w:jc w:val="center"/>
        <w:rPr>
          <w:rFonts w:ascii="Times New Roman" w:hAnsi="Times New Roman" w:cs="Times New Roman"/>
          <w:sz w:val="12"/>
          <w:szCs w:val="12"/>
        </w:rPr>
      </w:pPr>
      <w:bookmarkStart w:id="0" w:name="_GoBack"/>
      <w:bookmarkEnd w:id="0"/>
    </w:p>
    <w:p w:rsidR="00065012" w:rsidRDefault="00065012" w:rsidP="00E357F3">
      <w:pPr>
        <w:tabs>
          <w:tab w:val="left" w:pos="0"/>
        </w:tabs>
        <w:spacing w:after="0" w:line="240" w:lineRule="auto"/>
        <w:ind w:firstLine="284"/>
        <w:jc w:val="both"/>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ab/>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r w:rsidRPr="005A4A38">
        <w:rPr>
          <w:rFonts w:ascii="Times New Roman" w:hAnsi="Times New Roman" w:cs="Times New Roman"/>
          <w:sz w:val="12"/>
          <w:szCs w:val="12"/>
        </w:rPr>
        <w:tab/>
      </w: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353C5" w:rsidRPr="002F33EC" w:rsidTr="004353C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07.09</w:t>
            </w:r>
            <w:r w:rsidRPr="002F33EC">
              <w:rPr>
                <w:rFonts w:ascii="Times New Roman" w:eastAsia="Calibri" w:hAnsi="Times New Roman" w:cs="Times New Roman"/>
                <w:sz w:val="12"/>
                <w:szCs w:val="12"/>
              </w:rPr>
              <w:t>.2021 г.</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14"/>
      <w:headerReference w:type="first" r:id="rId1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72" w:rsidRDefault="00CB1872" w:rsidP="000F23DD">
      <w:pPr>
        <w:spacing w:after="0" w:line="240" w:lineRule="auto"/>
      </w:pPr>
      <w:r>
        <w:separator/>
      </w:r>
    </w:p>
  </w:endnote>
  <w:endnote w:type="continuationSeparator" w:id="0">
    <w:p w:rsidR="00CB1872" w:rsidRDefault="00CB187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72" w:rsidRDefault="00CB1872" w:rsidP="000F23DD">
      <w:pPr>
        <w:spacing w:after="0" w:line="240" w:lineRule="auto"/>
      </w:pPr>
      <w:r>
        <w:separator/>
      </w:r>
    </w:p>
  </w:footnote>
  <w:footnote w:type="continuationSeparator" w:id="0">
    <w:p w:rsidR="00CB1872" w:rsidRDefault="00CB187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12" w:rsidRDefault="00065012"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07294C">
          <w:rPr>
            <w:noProof/>
          </w:rPr>
          <w:t>13</w:t>
        </w:r>
        <w:r>
          <w:rPr>
            <w:noProof/>
          </w:rPr>
          <w:fldChar w:fldCharType="end"/>
        </w:r>
      </w:sdtContent>
    </w:sdt>
  </w:p>
  <w:p w:rsidR="00065012" w:rsidRPr="00BC242D" w:rsidRDefault="00065012"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65012" w:rsidRPr="006B3491" w:rsidRDefault="00065012" w:rsidP="006B3491">
    <w:pPr>
      <w:pStyle w:val="af3"/>
      <w:rPr>
        <w:rFonts w:ascii="Times New Roman" w:hAnsi="Times New Roman" w:cs="Times New Roman"/>
        <w:sz w:val="18"/>
        <w:szCs w:val="16"/>
      </w:rPr>
    </w:pPr>
    <w:r>
      <w:rPr>
        <w:rFonts w:ascii="Times New Roman" w:hAnsi="Times New Roman" w:cs="Times New Roman"/>
        <w:sz w:val="18"/>
        <w:szCs w:val="16"/>
      </w:rPr>
      <w:t xml:space="preserve">Вторник, 07 сентября  2021 года, №88(610)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12" w:rsidRDefault="0006501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012"/>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94C"/>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30"/>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9D"/>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15"/>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72"/>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4;&#1092;&#1094;63.&#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763A-771B-462C-9725-F716BEAA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13816</TotalTime>
  <Pages>12</Pages>
  <Words>16734</Words>
  <Characters>95388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109</cp:revision>
  <cp:lastPrinted>2021-04-05T12:22:00Z</cp:lastPrinted>
  <dcterms:created xsi:type="dcterms:W3CDTF">2021-03-23T06:44:00Z</dcterms:created>
  <dcterms:modified xsi:type="dcterms:W3CDTF">2022-05-11T12:50:00Z</dcterms:modified>
</cp:coreProperties>
</file>